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6" w:rsidRPr="0061797D" w:rsidRDefault="00C461C6" w:rsidP="00C46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461C6" w:rsidRPr="0061797D" w:rsidRDefault="00C461C6" w:rsidP="00C461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79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Троицкая основная </w:t>
      </w:r>
      <w:r w:rsidRPr="0061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</w:t>
      </w:r>
    </w:p>
    <w:p w:rsidR="003544C2" w:rsidRPr="007137D8" w:rsidRDefault="003544C2" w:rsidP="0035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61C6" w:rsidRPr="007137D8" w:rsidRDefault="00C461C6" w:rsidP="0035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61C6" w:rsidRPr="007137D8" w:rsidRDefault="00C461C6" w:rsidP="0035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44C2" w:rsidRPr="007137D8" w:rsidRDefault="003544C2" w:rsidP="0035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44C2" w:rsidRPr="007137D8" w:rsidRDefault="003544C2" w:rsidP="0035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179"/>
      </w:tblGrid>
      <w:tr w:rsidR="00E774C6" w:rsidRPr="007137D8" w:rsidTr="007137D8">
        <w:tc>
          <w:tcPr>
            <w:tcW w:w="9464" w:type="dxa"/>
          </w:tcPr>
          <w:p w:rsidR="00DA1118" w:rsidRPr="00467F1C" w:rsidRDefault="00DA1118" w:rsidP="00DA1118">
            <w:pPr>
              <w:rPr>
                <w:rFonts w:ascii="Times New Roman" w:hAnsi="Times New Roman"/>
              </w:rPr>
            </w:pPr>
            <w:r w:rsidRPr="00467F1C">
              <w:rPr>
                <w:rFonts w:ascii="Times New Roman" w:hAnsi="Times New Roman"/>
              </w:rPr>
              <w:t>СОГЛАСОВАНО</w:t>
            </w:r>
          </w:p>
          <w:p w:rsidR="00E774C6" w:rsidRPr="007137D8" w:rsidRDefault="00E774C6" w:rsidP="0072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E774C6" w:rsidRPr="007137D8" w:rsidRDefault="00E774C6" w:rsidP="0072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2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4C6" w:rsidRPr="007137D8" w:rsidRDefault="00C27D10" w:rsidP="00C27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 октября </w:t>
            </w:r>
            <w:r w:rsidR="00DB5576" w:rsidRPr="00C2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774C6" w:rsidRPr="00C2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79" w:type="dxa"/>
          </w:tcPr>
          <w:p w:rsidR="00E774C6" w:rsidRPr="007137D8" w:rsidRDefault="009142B3" w:rsidP="00E7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D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  <w:r w:rsidR="00E774C6" w:rsidRPr="0071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774C6" w:rsidRPr="007137D8" w:rsidRDefault="00E774C6" w:rsidP="00E7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«Троицкая ООШ»</w:t>
            </w:r>
          </w:p>
          <w:p w:rsidR="00E774C6" w:rsidRPr="007137D8" w:rsidRDefault="00E774C6" w:rsidP="00E7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 С.Р. Петрова</w:t>
            </w:r>
          </w:p>
          <w:p w:rsidR="00E774C6" w:rsidRPr="00C27D10" w:rsidRDefault="008D6FCB" w:rsidP="00E7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«09</w:t>
            </w:r>
            <w:r w:rsidR="00E774C6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октября </w:t>
            </w:r>
            <w:r w:rsidR="00DB5576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2017</w:t>
            </w:r>
            <w:r w:rsidR="00E774C6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E774C6" w:rsidRPr="007137D8" w:rsidRDefault="007137D8" w:rsidP="007137D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Приказ № </w:t>
            </w:r>
            <w:r w:rsidR="005F06DD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  <w:r w:rsidR="00C27D10" w:rsidRPr="008D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="008D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5F06DD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-од  </w:t>
            </w:r>
            <w:r w:rsidR="00C27D10"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09.10.2017</w:t>
            </w:r>
            <w:r w:rsidRPr="00C2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774C6" w:rsidRDefault="00E774C6" w:rsidP="0072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C6" w:rsidRDefault="00E774C6" w:rsidP="0072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AB" w:rsidRPr="008B02BD" w:rsidRDefault="00720CAB" w:rsidP="0072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8B" w:rsidRPr="00502D85" w:rsidRDefault="00F66B8B" w:rsidP="00720C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756C" w:rsidRDefault="0044756C" w:rsidP="0044756C">
      <w:pPr>
        <w:tabs>
          <w:tab w:val="left" w:pos="3544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8201E" w:rsidRPr="0044756C" w:rsidRDefault="00FF63CD" w:rsidP="0044756C">
      <w:pPr>
        <w:tabs>
          <w:tab w:val="left" w:pos="3544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4756C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</w:t>
      </w:r>
      <w:r w:rsidR="00DB5576" w:rsidRPr="0044756C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ЛАН</w:t>
      </w:r>
    </w:p>
    <w:p w:rsidR="00DB5576" w:rsidRPr="0044756C" w:rsidRDefault="00DB5576" w:rsidP="0044756C">
      <w:pPr>
        <w:tabs>
          <w:tab w:val="left" w:pos="3544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4756C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ВОСПИТАТЕЛЬНОЙ РАБОТЫ</w:t>
      </w:r>
    </w:p>
    <w:p w:rsidR="008B02BD" w:rsidRPr="0044756C" w:rsidRDefault="00FE45A9" w:rsidP="0044756C">
      <w:pPr>
        <w:tabs>
          <w:tab w:val="left" w:pos="3544"/>
        </w:tabs>
        <w:spacing w:after="0" w:line="240" w:lineRule="auto"/>
        <w:ind w:left="-900" w:right="-187" w:firstLine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4756C">
        <w:rPr>
          <w:rFonts w:ascii="Times New Roman" w:hAnsi="Times New Roman" w:cs="Times New Roman"/>
          <w:b/>
          <w:sz w:val="40"/>
          <w:szCs w:val="40"/>
        </w:rPr>
        <w:t>на 2017-2018 учебный год</w:t>
      </w:r>
    </w:p>
    <w:p w:rsidR="005F06DD" w:rsidRDefault="005F06DD" w:rsidP="005F06D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F06DD" w:rsidRDefault="005F06DD" w:rsidP="005F06D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44C2" w:rsidRPr="00502D85" w:rsidRDefault="003544C2" w:rsidP="00A02D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3544C2" w:rsidRDefault="003544C2" w:rsidP="0035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4756C" w:rsidRDefault="0044756C" w:rsidP="0035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4756C" w:rsidRPr="00502D85" w:rsidRDefault="0044756C" w:rsidP="0035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97726A" w:rsidRPr="00502D85" w:rsidRDefault="0097726A" w:rsidP="0035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Style w:val="ae"/>
        <w:tblpPr w:leftFromText="180" w:rightFromText="180" w:vertAnchor="page" w:horzAnchor="margin" w:tblpXSpec="right" w:tblpY="8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1"/>
      </w:tblGrid>
      <w:tr w:rsidR="0044756C" w:rsidTr="003F5CAF">
        <w:tc>
          <w:tcPr>
            <w:tcW w:w="6631" w:type="dxa"/>
          </w:tcPr>
          <w:p w:rsidR="0044756C" w:rsidRPr="005F06DD" w:rsidRDefault="0044756C" w:rsidP="0044756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F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Заместитель директора по воспитательной работе: </w:t>
            </w:r>
          </w:p>
        </w:tc>
      </w:tr>
      <w:tr w:rsidR="0044756C" w:rsidTr="003F5CAF">
        <w:tc>
          <w:tcPr>
            <w:tcW w:w="6631" w:type="dxa"/>
          </w:tcPr>
          <w:p w:rsidR="0044756C" w:rsidRDefault="0044756C" w:rsidP="0044756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F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Попова Ольга Васильевна </w:t>
            </w:r>
          </w:p>
          <w:p w:rsidR="0044756C" w:rsidRPr="002F6382" w:rsidRDefault="0044756C" w:rsidP="004475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C13FA" w:rsidRDefault="00EC13FA" w:rsidP="009543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</w:pPr>
    </w:p>
    <w:p w:rsidR="00B236A0" w:rsidRDefault="00B236A0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A0" w:rsidRDefault="00B236A0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A0" w:rsidRDefault="00B236A0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6C" w:rsidRDefault="0044756C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6C" w:rsidRDefault="0044756C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6C" w:rsidRDefault="0044756C" w:rsidP="002A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C2A" w:rsidRPr="006F0C2A" w:rsidRDefault="006F0C2A" w:rsidP="006F0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42B3" w:rsidRDefault="009142B3" w:rsidP="009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B3" w:rsidRPr="00DB30DA" w:rsidRDefault="00156568" w:rsidP="00B8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DA">
        <w:rPr>
          <w:rFonts w:ascii="Times New Roman" w:hAnsi="Times New Roman" w:cs="Times New Roman"/>
          <w:b/>
          <w:sz w:val="28"/>
          <w:szCs w:val="28"/>
        </w:rPr>
        <w:t>Ц</w:t>
      </w:r>
      <w:r w:rsidR="0067294D" w:rsidRPr="00DB30DA">
        <w:rPr>
          <w:rFonts w:ascii="Times New Roman" w:hAnsi="Times New Roman" w:cs="Times New Roman"/>
          <w:b/>
          <w:sz w:val="28"/>
          <w:szCs w:val="28"/>
        </w:rPr>
        <w:t>ель</w:t>
      </w:r>
      <w:r w:rsidR="005C6AE6" w:rsidRPr="00DB30DA">
        <w:rPr>
          <w:rFonts w:ascii="Times New Roman" w:hAnsi="Times New Roman" w:cs="Times New Roman"/>
          <w:b/>
          <w:sz w:val="28"/>
          <w:szCs w:val="28"/>
        </w:rPr>
        <w:t>:</w:t>
      </w:r>
      <w:r w:rsidR="00311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2DD" w:rsidRPr="00DB30DA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DB30DA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2B62DD" w:rsidRPr="00DB30D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образовательно-воспитательной среды, способствующей духовному, нравственному, физическому развитию и социализации обучающихся, через </w:t>
      </w:r>
      <w:r w:rsidR="009142B3" w:rsidRPr="00DB30D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качественного образования</w:t>
      </w:r>
      <w:r w:rsidR="009142B3" w:rsidRPr="00DB30DA">
        <w:rPr>
          <w:rFonts w:ascii="Times New Roman" w:hAnsi="Times New Roman" w:cs="Times New Roman"/>
          <w:sz w:val="28"/>
          <w:szCs w:val="28"/>
        </w:rPr>
        <w:t xml:space="preserve">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B30DA" w:rsidRPr="00DB30DA" w:rsidRDefault="00DB30DA" w:rsidP="00914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ED" w:rsidRPr="004722ED" w:rsidRDefault="00B91CC1" w:rsidP="00472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756C" w:rsidRPr="004722ED" w:rsidRDefault="0044756C" w:rsidP="004722E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2ED">
        <w:rPr>
          <w:rFonts w:ascii="Times New Roman" w:hAnsi="Times New Roman" w:cs="Times New Roman"/>
          <w:sz w:val="28"/>
          <w:szCs w:val="28"/>
        </w:rPr>
        <w:t xml:space="preserve">Реализовать комплекс мероприятий по внедрению системы воспитания в рамках деятельности общественно-государственной организации «Российское движение школьников» на уровне школы, апробация новой модели </w:t>
      </w:r>
      <w:r w:rsidR="004722ED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722ED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самоуправления; </w:t>
      </w:r>
    </w:p>
    <w:p w:rsidR="0044756C" w:rsidRPr="004722ED" w:rsidRDefault="00B85312" w:rsidP="004722E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2E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реализацию   ведущих направлений деятельности РДШ с целью </w:t>
      </w:r>
      <w:r w:rsidR="0044756C" w:rsidRPr="004722ED">
        <w:rPr>
          <w:rFonts w:ascii="Times New Roman" w:hAnsi="Times New Roman" w:cs="Times New Roman"/>
          <w:color w:val="000000"/>
          <w:sz w:val="28"/>
          <w:szCs w:val="28"/>
        </w:rPr>
        <w:t>развития инновационной, проектной, социальной  деятельности;</w:t>
      </w:r>
    </w:p>
    <w:p w:rsidR="0044756C" w:rsidRPr="00DB30DA" w:rsidRDefault="0044756C" w:rsidP="0044756C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0DA">
        <w:rPr>
          <w:rFonts w:ascii="Times New Roman" w:hAnsi="Times New Roman" w:cs="Times New Roman"/>
          <w:sz w:val="28"/>
          <w:szCs w:val="28"/>
        </w:rPr>
        <w:t>Создать условия для развития социальных компетенций и лидерских качеств учащихся, способствовать расширению участия детей в добровольческой деятельности</w:t>
      </w:r>
      <w:r w:rsidR="004722ED">
        <w:rPr>
          <w:rFonts w:ascii="Times New Roman" w:hAnsi="Times New Roman" w:cs="Times New Roman"/>
          <w:sz w:val="28"/>
          <w:szCs w:val="28"/>
        </w:rPr>
        <w:t>, через реализацию профильных отрядов;</w:t>
      </w:r>
    </w:p>
    <w:p w:rsidR="00B85312" w:rsidRPr="00DB30DA" w:rsidRDefault="00B85312" w:rsidP="00B85312">
      <w:pPr>
        <w:pStyle w:val="af"/>
        <w:numPr>
          <w:ilvl w:val="0"/>
          <w:numId w:val="12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DA">
        <w:rPr>
          <w:rFonts w:ascii="Times New Roman" w:hAnsi="Times New Roman" w:cs="Times New Roman"/>
          <w:sz w:val="28"/>
          <w:szCs w:val="28"/>
        </w:rPr>
        <w:t>Воспитывать патриотизм и любовь к Отечеству, через содержание учебных программ, взаимодействие с общественными организациями, детскими общественными организациями.</w:t>
      </w:r>
    </w:p>
    <w:p w:rsidR="005C1218" w:rsidRPr="004722ED" w:rsidRDefault="005C1218" w:rsidP="005C1218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2ED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безнадзорности среди  несовершеннолетних и по предупреждению наркомании среди подростков, максимально привлекать детей «группы риска»  к участию в жизни школы, класса, занятиях кружков, секций;</w:t>
      </w:r>
    </w:p>
    <w:p w:rsidR="005C1218" w:rsidRDefault="005C1218" w:rsidP="0044756C">
      <w:pPr>
        <w:pStyle w:val="af"/>
        <w:numPr>
          <w:ilvl w:val="0"/>
          <w:numId w:val="12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1218">
        <w:rPr>
          <w:rFonts w:ascii="Times New Roman" w:hAnsi="Times New Roman" w:cs="Times New Roman"/>
          <w:sz w:val="28"/>
          <w:szCs w:val="28"/>
        </w:rPr>
        <w:t>азвивать деятельность школьной службы примирения</w:t>
      </w:r>
      <w:r w:rsidR="004722ED">
        <w:rPr>
          <w:rFonts w:ascii="Times New Roman" w:hAnsi="Times New Roman" w:cs="Times New Roman"/>
          <w:sz w:val="28"/>
          <w:szCs w:val="28"/>
        </w:rPr>
        <w:t>;</w:t>
      </w:r>
    </w:p>
    <w:p w:rsidR="004722ED" w:rsidRPr="004722ED" w:rsidRDefault="005C1218" w:rsidP="004722E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1218">
        <w:rPr>
          <w:rFonts w:ascii="Times New Roman" w:hAnsi="Times New Roman" w:cs="Times New Roman"/>
          <w:sz w:val="28"/>
          <w:szCs w:val="28"/>
        </w:rPr>
        <w:t>азвивать систему профо</w:t>
      </w:r>
      <w:r w:rsidR="00B13A8A">
        <w:rPr>
          <w:rFonts w:ascii="Times New Roman" w:hAnsi="Times New Roman" w:cs="Times New Roman"/>
          <w:sz w:val="28"/>
          <w:szCs w:val="28"/>
        </w:rPr>
        <w:t xml:space="preserve">риентационной работы, </w:t>
      </w:r>
      <w:r w:rsidR="005F0634">
        <w:rPr>
          <w:rFonts w:ascii="Times New Roman" w:hAnsi="Times New Roman" w:cs="Times New Roman"/>
          <w:sz w:val="28"/>
          <w:szCs w:val="28"/>
        </w:rPr>
        <w:t>через реализацию</w:t>
      </w:r>
      <w:r w:rsidR="0031117D">
        <w:rPr>
          <w:rFonts w:ascii="Times New Roman" w:hAnsi="Times New Roman" w:cs="Times New Roman"/>
          <w:sz w:val="28"/>
          <w:szCs w:val="28"/>
        </w:rPr>
        <w:t xml:space="preserve"> </w:t>
      </w:r>
      <w:r w:rsidRPr="005C1218">
        <w:rPr>
          <w:rFonts w:ascii="Times New Roman" w:hAnsi="Times New Roman" w:cs="Times New Roman"/>
          <w:sz w:val="28"/>
          <w:szCs w:val="28"/>
        </w:rPr>
        <w:t>проект</w:t>
      </w:r>
      <w:r w:rsidR="00B13A8A">
        <w:rPr>
          <w:rFonts w:ascii="Times New Roman" w:hAnsi="Times New Roman" w:cs="Times New Roman"/>
          <w:sz w:val="28"/>
          <w:szCs w:val="28"/>
        </w:rPr>
        <w:t>а</w:t>
      </w:r>
      <w:r w:rsidRPr="005C1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Кем быть?»</w:t>
      </w:r>
      <w:r w:rsidR="004722ED">
        <w:rPr>
          <w:rFonts w:ascii="Times New Roman" w:hAnsi="Times New Roman" w:cs="Times New Roman"/>
          <w:sz w:val="28"/>
          <w:szCs w:val="28"/>
        </w:rPr>
        <w:t>;</w:t>
      </w:r>
    </w:p>
    <w:p w:rsidR="005C1218" w:rsidRDefault="005F0634" w:rsidP="0044756C">
      <w:pPr>
        <w:pStyle w:val="af"/>
        <w:numPr>
          <w:ilvl w:val="0"/>
          <w:numId w:val="12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22ED" w:rsidRPr="005C1218">
        <w:rPr>
          <w:rFonts w:ascii="Times New Roman" w:hAnsi="Times New Roman" w:cs="Times New Roman"/>
          <w:sz w:val="28"/>
          <w:szCs w:val="28"/>
        </w:rPr>
        <w:t>азвивать систему внеурочной деятельности в соответствии с требованиями ФГОС;</w:t>
      </w:r>
    </w:p>
    <w:p w:rsidR="002B62DD" w:rsidRDefault="00B86283" w:rsidP="00B85312">
      <w:pPr>
        <w:pStyle w:val="af"/>
        <w:numPr>
          <w:ilvl w:val="0"/>
          <w:numId w:val="12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DA">
        <w:rPr>
          <w:rFonts w:ascii="Times New Roman" w:hAnsi="Times New Roman" w:cs="Times New Roman"/>
          <w:sz w:val="28"/>
          <w:szCs w:val="28"/>
        </w:rPr>
        <w:t>П</w:t>
      </w:r>
      <w:r w:rsidR="002B62DD" w:rsidRPr="00DB30DA">
        <w:rPr>
          <w:rFonts w:ascii="Times New Roman" w:hAnsi="Times New Roman" w:cs="Times New Roman"/>
          <w:sz w:val="28"/>
          <w:szCs w:val="28"/>
        </w:rPr>
        <w:t>овы</w:t>
      </w:r>
      <w:r w:rsidR="00B85312" w:rsidRPr="00DB30DA">
        <w:rPr>
          <w:rFonts w:ascii="Times New Roman" w:hAnsi="Times New Roman" w:cs="Times New Roman"/>
          <w:sz w:val="28"/>
          <w:szCs w:val="28"/>
        </w:rPr>
        <w:t xml:space="preserve">сить </w:t>
      </w:r>
      <w:r w:rsidR="002B62DD" w:rsidRPr="00DB30DA">
        <w:rPr>
          <w:rFonts w:ascii="Times New Roman" w:hAnsi="Times New Roman" w:cs="Times New Roman"/>
          <w:sz w:val="28"/>
          <w:szCs w:val="28"/>
        </w:rPr>
        <w:t xml:space="preserve">результативность участия в </w:t>
      </w:r>
      <w:r w:rsidR="00B85312" w:rsidRPr="00DB30DA">
        <w:rPr>
          <w:rFonts w:ascii="Times New Roman" w:hAnsi="Times New Roman" w:cs="Times New Roman"/>
          <w:sz w:val="28"/>
          <w:szCs w:val="28"/>
        </w:rPr>
        <w:t xml:space="preserve">муниципальных, межмуниципальных, </w:t>
      </w:r>
      <w:r w:rsidR="002B62DD" w:rsidRPr="00DB30DA">
        <w:rPr>
          <w:rFonts w:ascii="Times New Roman" w:hAnsi="Times New Roman" w:cs="Times New Roman"/>
          <w:sz w:val="28"/>
          <w:szCs w:val="28"/>
        </w:rPr>
        <w:t>городски</w:t>
      </w:r>
      <w:r w:rsidR="00B85312" w:rsidRPr="00DB30DA">
        <w:rPr>
          <w:rFonts w:ascii="Times New Roman" w:hAnsi="Times New Roman" w:cs="Times New Roman"/>
          <w:sz w:val="28"/>
          <w:szCs w:val="28"/>
        </w:rPr>
        <w:t xml:space="preserve">х, региональных  </w:t>
      </w:r>
      <w:r w:rsidR="002B62DD" w:rsidRPr="00DB30DA">
        <w:rPr>
          <w:rFonts w:ascii="Times New Roman" w:hAnsi="Times New Roman" w:cs="Times New Roman"/>
          <w:sz w:val="28"/>
          <w:szCs w:val="28"/>
        </w:rPr>
        <w:t>кон</w:t>
      </w:r>
      <w:r w:rsidR="005F0634">
        <w:rPr>
          <w:rFonts w:ascii="Times New Roman" w:hAnsi="Times New Roman" w:cs="Times New Roman"/>
          <w:sz w:val="28"/>
          <w:szCs w:val="28"/>
        </w:rPr>
        <w:t>курсах, олимпиадах и фестивалях;</w:t>
      </w:r>
    </w:p>
    <w:p w:rsidR="004722ED" w:rsidRDefault="005F0634" w:rsidP="004722ED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2ED" w:rsidRPr="005C1218">
        <w:rPr>
          <w:rFonts w:ascii="Times New Roman" w:hAnsi="Times New Roman" w:cs="Times New Roman"/>
          <w:sz w:val="28"/>
          <w:szCs w:val="28"/>
        </w:rPr>
        <w:t xml:space="preserve">овышать профессиональную компетентность </w:t>
      </w:r>
      <w:r>
        <w:rPr>
          <w:rFonts w:ascii="Times New Roman" w:hAnsi="Times New Roman" w:cs="Times New Roman"/>
          <w:sz w:val="28"/>
          <w:szCs w:val="28"/>
        </w:rPr>
        <w:t>классного руководителя через МО;</w:t>
      </w:r>
    </w:p>
    <w:p w:rsidR="004722ED" w:rsidRPr="005F0634" w:rsidRDefault="005F0634" w:rsidP="005F0634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22ED" w:rsidRPr="005C1218">
        <w:rPr>
          <w:rFonts w:ascii="Times New Roman" w:hAnsi="Times New Roman" w:cs="Times New Roman"/>
          <w:sz w:val="28"/>
          <w:szCs w:val="28"/>
        </w:rPr>
        <w:t>овершенствовать систему мониторинга и оценки качества, эффективности воспитательного</w:t>
      </w:r>
      <w:r w:rsidR="0031117D">
        <w:rPr>
          <w:rFonts w:ascii="Times New Roman" w:hAnsi="Times New Roman" w:cs="Times New Roman"/>
          <w:sz w:val="28"/>
          <w:szCs w:val="28"/>
        </w:rPr>
        <w:t xml:space="preserve">  </w:t>
      </w:r>
      <w:r w:rsidR="004722ED" w:rsidRPr="005F0634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CFC" w:rsidRDefault="006C6CFC" w:rsidP="006E5954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CE" w:rsidRPr="0050635B" w:rsidRDefault="003D4564" w:rsidP="006E59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5B">
        <w:rPr>
          <w:rFonts w:ascii="Times New Roman" w:hAnsi="Times New Roman" w:cs="Times New Roman"/>
          <w:b/>
          <w:sz w:val="28"/>
          <w:szCs w:val="28"/>
        </w:rPr>
        <w:t>Содержание воспитательной работы</w:t>
      </w:r>
    </w:p>
    <w:p w:rsidR="00916377" w:rsidRDefault="00916377" w:rsidP="00916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школы </w:t>
      </w:r>
      <w:r w:rsidRPr="00153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организована в соответствии</w:t>
      </w:r>
      <w:r w:rsidR="00311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5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духовно нравственного развития и воспитани</w:t>
      </w:r>
      <w:r w:rsidR="003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начального общего образования и </w:t>
      </w:r>
      <w:r w:rsidRPr="0015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воспитания и социализации  обучающихся основного общего образования.</w:t>
      </w:r>
    </w:p>
    <w:p w:rsidR="005F0634" w:rsidRPr="005F0634" w:rsidRDefault="00916377" w:rsidP="00916377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15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Даная цель реализуется согласно </w:t>
      </w:r>
      <w:r w:rsidRPr="003D45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</w:t>
      </w:r>
      <w:r w:rsidR="00CF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РДШ</w:t>
      </w:r>
      <w:r w:rsidRPr="003D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11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13BB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="003D4564">
        <w:rPr>
          <w:rFonts w:ascii="Times New Roman" w:hAnsi="Times New Roman" w:cs="Times New Roman"/>
          <w:sz w:val="28"/>
          <w:szCs w:val="28"/>
        </w:rPr>
        <w:t>: творческое развитие, популяризация ЗОЖ. п</w:t>
      </w:r>
      <w:r w:rsidR="00EF39DA" w:rsidRPr="00EF39DA">
        <w:rPr>
          <w:rFonts w:ascii="Times New Roman" w:hAnsi="Times New Roman" w:cs="Times New Roman"/>
          <w:sz w:val="28"/>
          <w:szCs w:val="28"/>
        </w:rPr>
        <w:t>опуляризация профессий, «Гражданская активность»</w:t>
      </w:r>
      <w:r w:rsidR="00EF39DA" w:rsidRPr="00EF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«Экологическое», </w:t>
      </w:r>
      <w:r w:rsidR="00EF39DA" w:rsidRPr="00EF39DA">
        <w:rPr>
          <w:rFonts w:ascii="Times New Roman" w:hAnsi="Times New Roman" w:cs="Times New Roman"/>
          <w:sz w:val="28"/>
          <w:szCs w:val="28"/>
        </w:rPr>
        <w:t>«Информационно- медийное».</w:t>
      </w:r>
    </w:p>
    <w:p w:rsidR="00D6025C" w:rsidRPr="003D4564" w:rsidRDefault="003D4564" w:rsidP="00916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564">
        <w:rPr>
          <w:rFonts w:ascii="Times New Roman" w:hAnsi="Times New Roman" w:cs="Times New Roman"/>
          <w:sz w:val="28"/>
          <w:szCs w:val="28"/>
        </w:rPr>
        <w:t xml:space="preserve">Направления реализуются через </w:t>
      </w:r>
      <w:r w:rsidRPr="003D4564">
        <w:rPr>
          <w:rFonts w:ascii="Times New Roman" w:hAnsi="Times New Roman" w:cs="Times New Roman"/>
          <w:b/>
          <w:i/>
          <w:sz w:val="28"/>
          <w:szCs w:val="28"/>
        </w:rPr>
        <w:t>воспитательные модули</w:t>
      </w:r>
      <w:r w:rsidR="00916377" w:rsidRPr="002A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025C" w:rsidRPr="00081CE5" w:rsidRDefault="002A1595" w:rsidP="000C772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и </w:t>
      </w:r>
      <w:r w:rsidRPr="005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здоровье»</w:t>
      </w:r>
      <w:r w:rsidR="00D6025C" w:rsidRPr="0050635B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FC2E83">
        <w:rPr>
          <w:rFonts w:ascii="Times New Roman" w:hAnsi="Times New Roman" w:cs="Times New Roman"/>
          <w:i/>
          <w:sz w:val="28"/>
          <w:szCs w:val="28"/>
        </w:rPr>
        <w:t xml:space="preserve">школьной спортивной Спартакиады. </w:t>
      </w:r>
      <w:r w:rsidR="00FC2E83" w:rsidRPr="00081CE5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FC2E83" w:rsidRPr="00081CE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проекта</w:t>
      </w:r>
      <w:r w:rsidR="00FC2E83" w:rsidRPr="00081CE5">
        <w:rPr>
          <w:rFonts w:ascii="Times New Roman" w:hAnsi="Times New Roman" w:cs="Times New Roman"/>
          <w:bCs/>
          <w:sz w:val="26"/>
          <w:szCs w:val="26"/>
        </w:rPr>
        <w:t>«ДАВАЙ РАССКАЖЕМ О ЗДОРОВЬЕ!»</w:t>
      </w:r>
    </w:p>
    <w:p w:rsidR="000C772F" w:rsidRPr="0050635B" w:rsidRDefault="000C772F" w:rsidP="00D6025C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635B">
        <w:rPr>
          <w:rFonts w:ascii="Times New Roman" w:hAnsi="Times New Roman" w:cs="Times New Roman"/>
          <w:b/>
          <w:sz w:val="28"/>
          <w:szCs w:val="28"/>
        </w:rPr>
        <w:t xml:space="preserve">Популяризация профессий  </w:t>
      </w:r>
      <w:r w:rsidR="001E7241" w:rsidRPr="0050635B">
        <w:rPr>
          <w:rFonts w:ascii="Times New Roman" w:hAnsi="Times New Roman" w:cs="Times New Roman"/>
          <w:i/>
          <w:sz w:val="28"/>
          <w:szCs w:val="28"/>
        </w:rPr>
        <w:t>Реализация проекта «Кем быть?»</w:t>
      </w:r>
    </w:p>
    <w:p w:rsidR="001E7241" w:rsidRPr="0050635B" w:rsidRDefault="001E7241" w:rsidP="001E7241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и культура» </w:t>
      </w:r>
      <w:r w:rsidRPr="0050635B">
        <w:rPr>
          <w:rFonts w:ascii="Times New Roman" w:hAnsi="Times New Roman" w:cs="Times New Roman"/>
          <w:i/>
          <w:sz w:val="28"/>
          <w:szCs w:val="28"/>
        </w:rPr>
        <w:t>Традиции школы.</w:t>
      </w:r>
    </w:p>
    <w:p w:rsidR="00D132A0" w:rsidRPr="0050635B" w:rsidRDefault="00D6025C" w:rsidP="001E7241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доброволец</w:t>
      </w:r>
      <w:r w:rsidR="007307F3" w:rsidRPr="005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– гражданин»</w:t>
      </w:r>
      <w:r w:rsidR="002A1595" w:rsidRPr="0050635B">
        <w:rPr>
          <w:rFonts w:ascii="Times New Roman" w:hAnsi="Times New Roman" w:cs="Times New Roman"/>
          <w:i/>
          <w:sz w:val="28"/>
          <w:szCs w:val="28"/>
        </w:rPr>
        <w:t>Р</w:t>
      </w:r>
      <w:r w:rsidRPr="0050635B">
        <w:rPr>
          <w:rFonts w:ascii="Times New Roman" w:hAnsi="Times New Roman" w:cs="Times New Roman"/>
          <w:i/>
          <w:sz w:val="28"/>
          <w:szCs w:val="28"/>
        </w:rPr>
        <w:t>абота профильных отрядов «Тимуровцы», «ЮИД»,</w:t>
      </w:r>
      <w:r w:rsidRPr="005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Школьная служба примирения «Мир»</w:t>
      </w:r>
      <w:r w:rsidR="000C772F" w:rsidRPr="005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E7241" w:rsidRPr="0050635B">
        <w:rPr>
          <w:rFonts w:ascii="Times New Roman" w:hAnsi="Times New Roman" w:cs="Times New Roman"/>
          <w:i/>
          <w:sz w:val="28"/>
          <w:szCs w:val="28"/>
        </w:rPr>
        <w:t xml:space="preserve">Ученическое  самоуправление  </w:t>
      </w:r>
      <w:r w:rsidR="003F5CAF">
        <w:rPr>
          <w:rFonts w:ascii="Times New Roman" w:hAnsi="Times New Roman" w:cs="Times New Roman"/>
          <w:i/>
          <w:sz w:val="28"/>
          <w:szCs w:val="28"/>
        </w:rPr>
        <w:t>«</w:t>
      </w:r>
      <w:r w:rsidR="00D132A0" w:rsidRPr="0050635B">
        <w:rPr>
          <w:rFonts w:ascii="Times New Roman" w:hAnsi="Times New Roman" w:cs="Times New Roman"/>
          <w:i/>
          <w:sz w:val="28"/>
          <w:szCs w:val="28"/>
        </w:rPr>
        <w:t>Мы вместе!»</w:t>
      </w:r>
    </w:p>
    <w:p w:rsidR="003F5CAF" w:rsidRPr="005F0634" w:rsidRDefault="00D6025C" w:rsidP="005F0634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природа»</w:t>
      </w:r>
      <w:r w:rsidRPr="0050635B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5F0634">
        <w:rPr>
          <w:rFonts w:ascii="Times New Roman" w:hAnsi="Times New Roman" w:cs="Times New Roman"/>
          <w:i/>
          <w:sz w:val="28"/>
          <w:szCs w:val="28"/>
        </w:rPr>
        <w:t>я, посвящённые  Году Экологии</w:t>
      </w:r>
    </w:p>
    <w:p w:rsidR="003F5CAF" w:rsidRPr="005F0634" w:rsidRDefault="00164816" w:rsidP="005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</w:t>
      </w:r>
      <w:r w:rsidRPr="005F0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конкретного </w:t>
      </w:r>
      <w:r w:rsidR="00916377" w:rsidRPr="005F0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модуля</w:t>
      </w:r>
      <w:r w:rsidR="00311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общего ключевого дела</w:t>
      </w:r>
      <w:r w:rsidR="0031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0B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31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которого</w:t>
      </w:r>
      <w:r w:rsidRPr="003D4564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CF3929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3D4564">
        <w:rPr>
          <w:rFonts w:ascii="Times New Roman" w:hAnsi="Times New Roman" w:cs="Times New Roman"/>
          <w:sz w:val="28"/>
          <w:szCs w:val="28"/>
        </w:rPr>
        <w:t>и провод</w:t>
      </w:r>
      <w:r w:rsidR="00CF3929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3D4564">
        <w:rPr>
          <w:rFonts w:ascii="Times New Roman" w:hAnsi="Times New Roman" w:cs="Times New Roman"/>
          <w:sz w:val="28"/>
          <w:szCs w:val="28"/>
        </w:rPr>
        <w:t>коллективно-творческие мероприятия</w:t>
      </w:r>
      <w:r w:rsidR="00D132A0">
        <w:rPr>
          <w:rFonts w:ascii="Times New Roman" w:hAnsi="Times New Roman" w:cs="Times New Roman"/>
          <w:sz w:val="28"/>
          <w:szCs w:val="28"/>
        </w:rPr>
        <w:t xml:space="preserve">. </w:t>
      </w:r>
      <w:r w:rsidR="00916377" w:rsidRPr="006E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позволяет создать в школе периоды </w:t>
      </w:r>
      <w:r w:rsidR="0091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активности, задать чё</w:t>
      </w:r>
      <w:r w:rsidR="00916377" w:rsidRPr="006E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ткий ритм жизни школьного коллектива, избежать стихийности, оказывать действенную помощь классн</w:t>
      </w:r>
      <w:r w:rsidR="0015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руководителям</w:t>
      </w:r>
      <w:r w:rsidR="00916377" w:rsidRPr="006E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467CE" w:rsidRPr="00F96CA0" w:rsidRDefault="008467CE" w:rsidP="00A9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 xml:space="preserve">В течение года: </w:t>
      </w:r>
    </w:p>
    <w:p w:rsidR="000739A2" w:rsidRDefault="000739A2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 xml:space="preserve">Мероприятия к значимым историческим датам и событиям </w:t>
      </w:r>
    </w:p>
    <w:p w:rsidR="00F96CA0" w:rsidRPr="00F96CA0" w:rsidRDefault="00F96CA0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единых действий РДШ</w:t>
      </w:r>
    </w:p>
    <w:p w:rsidR="000739A2" w:rsidRPr="00F96CA0" w:rsidRDefault="000739A2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>Реализация проекта «Хранители истории» (создание виртуального музея</w:t>
      </w:r>
      <w:r w:rsidR="001513BB">
        <w:rPr>
          <w:rFonts w:ascii="Times New Roman" w:hAnsi="Times New Roman" w:cs="Times New Roman"/>
          <w:sz w:val="28"/>
          <w:szCs w:val="28"/>
        </w:rPr>
        <w:t>. Сайт школы</w:t>
      </w:r>
      <w:r w:rsidRPr="00F96CA0">
        <w:rPr>
          <w:rFonts w:ascii="Times New Roman" w:hAnsi="Times New Roman" w:cs="Times New Roman"/>
          <w:sz w:val="28"/>
          <w:szCs w:val="28"/>
        </w:rPr>
        <w:t>)</w:t>
      </w:r>
    </w:p>
    <w:p w:rsidR="000739A2" w:rsidRPr="00F96CA0" w:rsidRDefault="000739A2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 xml:space="preserve">Мероприятия  по профилактике экстремизма. </w:t>
      </w:r>
      <w:r w:rsidR="001513BB">
        <w:rPr>
          <w:rFonts w:ascii="Times New Roman" w:hAnsi="Times New Roman" w:cs="Times New Roman"/>
          <w:sz w:val="28"/>
          <w:szCs w:val="28"/>
        </w:rPr>
        <w:t>а</w:t>
      </w:r>
      <w:r w:rsidR="001513BB" w:rsidRPr="00F96CA0">
        <w:rPr>
          <w:rFonts w:ascii="Times New Roman" w:hAnsi="Times New Roman" w:cs="Times New Roman"/>
          <w:sz w:val="28"/>
          <w:szCs w:val="28"/>
        </w:rPr>
        <w:t>нтикоррупции</w:t>
      </w:r>
      <w:r w:rsidR="001513BB">
        <w:rPr>
          <w:rFonts w:ascii="Times New Roman" w:hAnsi="Times New Roman" w:cs="Times New Roman"/>
          <w:sz w:val="28"/>
          <w:szCs w:val="28"/>
        </w:rPr>
        <w:t>, терроризма.</w:t>
      </w:r>
    </w:p>
    <w:p w:rsidR="000739A2" w:rsidRPr="00F96CA0" w:rsidRDefault="000739A2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среди несовершеннолетних</w:t>
      </w:r>
    </w:p>
    <w:p w:rsidR="000739A2" w:rsidRDefault="000739A2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A0">
        <w:rPr>
          <w:rFonts w:ascii="Times New Roman" w:hAnsi="Times New Roman" w:cs="Times New Roman"/>
          <w:sz w:val="28"/>
          <w:szCs w:val="28"/>
        </w:rPr>
        <w:t xml:space="preserve">Дежурство по школе </w:t>
      </w:r>
    </w:p>
    <w:p w:rsidR="00056BED" w:rsidRDefault="0036663F" w:rsidP="003F5CAF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муниципальных, межмуниципальных, краевых</w:t>
      </w:r>
      <w:r w:rsidR="001513BB">
        <w:rPr>
          <w:rFonts w:ascii="Times New Roman" w:hAnsi="Times New Roman" w:cs="Times New Roman"/>
          <w:sz w:val="28"/>
          <w:szCs w:val="28"/>
        </w:rPr>
        <w:t xml:space="preserve">, всероссийских 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732D9A">
        <w:rPr>
          <w:rFonts w:ascii="Times New Roman" w:hAnsi="Times New Roman" w:cs="Times New Roman"/>
          <w:sz w:val="28"/>
          <w:szCs w:val="28"/>
        </w:rPr>
        <w:t>.</w:t>
      </w:r>
    </w:p>
    <w:p w:rsidR="005F0634" w:rsidRDefault="005F0634" w:rsidP="005F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634" w:rsidRPr="00094A85" w:rsidRDefault="005F0634" w:rsidP="005F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094A85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заимодействие с </w:t>
      </w:r>
      <w:r w:rsidRPr="00094A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целевыми группами: </w:t>
      </w:r>
    </w:p>
    <w:p w:rsidR="005F0634" w:rsidRPr="0098201E" w:rsidRDefault="005F0634" w:rsidP="005F0634">
      <w:pPr>
        <w:pStyle w:val="af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57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201E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</w:p>
    <w:p w:rsidR="005F0634" w:rsidRPr="0098201E" w:rsidRDefault="005F0634" w:rsidP="005F0634">
      <w:pPr>
        <w:pStyle w:val="af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57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98201E">
        <w:rPr>
          <w:rFonts w:ascii="Times New Roman" w:hAnsi="Times New Roman" w:cs="Times New Roman"/>
          <w:color w:val="000000"/>
          <w:sz w:val="28"/>
          <w:szCs w:val="28"/>
        </w:rPr>
        <w:t>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 сообщество</w:t>
      </w:r>
      <w:r w:rsidRPr="0098201E">
        <w:rPr>
          <w:rFonts w:ascii="Times New Roman" w:hAnsi="Times New Roman" w:cs="Times New Roman"/>
          <w:color w:val="000000"/>
          <w:sz w:val="28"/>
          <w:szCs w:val="28"/>
        </w:rPr>
        <w:t xml:space="preserve"> (классны</w:t>
      </w:r>
      <w:r>
        <w:rPr>
          <w:rFonts w:ascii="Times New Roman" w:hAnsi="Times New Roman" w:cs="Times New Roman"/>
          <w:color w:val="000000"/>
          <w:sz w:val="28"/>
          <w:szCs w:val="28"/>
        </w:rPr>
        <w:t>е  руководители</w:t>
      </w:r>
      <w:r w:rsidRPr="00982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социальный педагог, психолог, библиотекарь)</w:t>
      </w:r>
    </w:p>
    <w:p w:rsidR="005F0634" w:rsidRPr="00D132A0" w:rsidRDefault="005F0634" w:rsidP="005F0634">
      <w:pPr>
        <w:pStyle w:val="af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201E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</w:p>
    <w:p w:rsidR="005F0634" w:rsidRPr="0098201E" w:rsidRDefault="005F0634" w:rsidP="005F0634">
      <w:pPr>
        <w:pStyle w:val="af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социальные партнёры</w:t>
      </w:r>
    </w:p>
    <w:p w:rsidR="005F0634" w:rsidRDefault="005F0634" w:rsidP="005F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A0" w:rsidRPr="00D132A0" w:rsidRDefault="00D132A0" w:rsidP="00D132A0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34" w:rsidRDefault="005F0634" w:rsidP="003F5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634" w:rsidRDefault="005F0634" w:rsidP="003F5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634" w:rsidRDefault="005F0634" w:rsidP="003F5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634" w:rsidRDefault="005F0634" w:rsidP="003F5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41" w:rsidRPr="00D132A0" w:rsidRDefault="003D4564" w:rsidP="003F5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A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132A0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 xml:space="preserve">• </w:t>
      </w:r>
      <w:r w:rsidR="003F5CAF">
        <w:rPr>
          <w:rFonts w:ascii="Times New Roman" w:hAnsi="Times New Roman" w:cs="Times New Roman"/>
          <w:sz w:val="28"/>
          <w:szCs w:val="28"/>
        </w:rPr>
        <w:t>С</w:t>
      </w:r>
      <w:r w:rsidRPr="002A5E41">
        <w:rPr>
          <w:rFonts w:ascii="Times New Roman" w:hAnsi="Times New Roman" w:cs="Times New Roman"/>
          <w:sz w:val="28"/>
          <w:szCs w:val="28"/>
        </w:rPr>
        <w:t xml:space="preserve">формированы представления о базовых национальных ценностях российского общества; </w:t>
      </w:r>
    </w:p>
    <w:p w:rsidR="002A5E41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 xml:space="preserve"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2A5E41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 xml:space="preserve">• Система воспитательной работы стала более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2A5E41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 xml:space="preserve"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2A5E41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>• Повышено профессиональное мастерство классных руководителе</w:t>
      </w:r>
      <w:r w:rsidR="00D132A0">
        <w:rPr>
          <w:rFonts w:ascii="Times New Roman" w:hAnsi="Times New Roman" w:cs="Times New Roman"/>
          <w:sz w:val="28"/>
          <w:szCs w:val="28"/>
        </w:rPr>
        <w:t>й и мотивация к самообразованию</w:t>
      </w:r>
      <w:r w:rsidRPr="002A5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41" w:rsidRDefault="003D4564" w:rsidP="002A5E4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 xml:space="preserve"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D132A0" w:rsidRDefault="003D4564" w:rsidP="00A65740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41">
        <w:rPr>
          <w:rFonts w:ascii="Times New Roman" w:hAnsi="Times New Roman" w:cs="Times New Roman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</w:t>
      </w:r>
      <w:r w:rsidR="00D132A0">
        <w:rPr>
          <w:rFonts w:ascii="Times New Roman" w:hAnsi="Times New Roman" w:cs="Times New Roman"/>
          <w:sz w:val="28"/>
          <w:szCs w:val="28"/>
        </w:rPr>
        <w:t>.</w:t>
      </w:r>
    </w:p>
    <w:p w:rsidR="00595837" w:rsidRDefault="00595837" w:rsidP="00A65740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A2" w:rsidRPr="00DA1118" w:rsidRDefault="006E1A02" w:rsidP="00F632A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воспитательных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обучающимися </w:t>
      </w:r>
    </w:p>
    <w:p w:rsidR="00406053" w:rsidRPr="00732D9A" w:rsidRDefault="00406053" w:rsidP="00732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743" w:type="dxa"/>
        <w:tblInd w:w="-34" w:type="dxa"/>
        <w:tblLayout w:type="fixed"/>
        <w:tblLook w:val="04A0"/>
      </w:tblPr>
      <w:tblGrid>
        <w:gridCol w:w="709"/>
        <w:gridCol w:w="8364"/>
        <w:gridCol w:w="1275"/>
        <w:gridCol w:w="1562"/>
        <w:gridCol w:w="2833"/>
      </w:tblGrid>
      <w:tr w:rsidR="00A4127E" w:rsidRPr="003F5CAF" w:rsidTr="00595837">
        <w:tc>
          <w:tcPr>
            <w:tcW w:w="709" w:type="dxa"/>
          </w:tcPr>
          <w:p w:rsidR="00012ED8" w:rsidRPr="003F5CAF" w:rsidRDefault="00012ED8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4127E" w:rsidRPr="003F5CAF" w:rsidRDefault="00012ED8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4" w:type="dxa"/>
          </w:tcPr>
          <w:p w:rsidR="00012ED8" w:rsidRPr="003F5CAF" w:rsidRDefault="00012ED8" w:rsidP="0001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проектов/полномочий</w:t>
            </w:r>
          </w:p>
          <w:p w:rsidR="00A4127E" w:rsidRPr="003F5CAF" w:rsidRDefault="00012ED8" w:rsidP="00012ED8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мероприятий по их реализации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833" w:type="dxa"/>
          </w:tcPr>
          <w:p w:rsidR="00A4127E" w:rsidRPr="003F5CAF" w:rsidRDefault="00012ED8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A4127E" w:rsidRPr="003F5CAF" w:rsidTr="005D68BC">
        <w:tc>
          <w:tcPr>
            <w:tcW w:w="14743" w:type="dxa"/>
            <w:gridSpan w:val="5"/>
          </w:tcPr>
          <w:p w:rsidR="00A4127E" w:rsidRPr="003F5CAF" w:rsidRDefault="00094A85" w:rsidP="00123431">
            <w:pPr>
              <w:pStyle w:val="af"/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«Личностное развитие»</w:t>
            </w:r>
          </w:p>
        </w:tc>
      </w:tr>
      <w:tr w:rsidR="00A4127E" w:rsidRPr="003F5CAF" w:rsidTr="005D68BC">
        <w:tc>
          <w:tcPr>
            <w:tcW w:w="14743" w:type="dxa"/>
            <w:gridSpan w:val="5"/>
          </w:tcPr>
          <w:p w:rsidR="00A4127E" w:rsidRPr="003F5CAF" w:rsidRDefault="006E1A02" w:rsidP="007307F3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«Я и здоровье»  </w:t>
            </w:r>
            <w:r w:rsidR="00A4127E"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Популяризация ЗОЖ</w:t>
            </w:r>
          </w:p>
          <w:p w:rsidR="00DB30DA" w:rsidRPr="003F5CAF" w:rsidRDefault="00DB30DA" w:rsidP="00ED3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 активной жизненной позиции обучающихся по отношению к здоровью, проявляющей</w:t>
            </w:r>
            <w:r w:rsidR="005F0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ся в поведении и деятельности, 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осознанном противостоянии разрушающим здоровье факторам</w:t>
            </w:r>
            <w:r w:rsidR="005F0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4127E" w:rsidRPr="003F5CAF" w:rsidTr="00595837">
        <w:trPr>
          <w:trHeight w:val="235"/>
        </w:trPr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364" w:type="dxa"/>
          </w:tcPr>
          <w:p w:rsidR="00A4127E" w:rsidRPr="003F5CAF" w:rsidRDefault="00A4127E" w:rsidP="003F5CA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Мониторинг физического здоровья учащихся. Анкетирование. 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4127E" w:rsidRPr="003F5CAF" w:rsidRDefault="00A4127E" w:rsidP="008F73C0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33" w:type="dxa"/>
          </w:tcPr>
          <w:p w:rsidR="00A4127E" w:rsidRPr="003F5CAF" w:rsidRDefault="00A4127E" w:rsidP="002A5E4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2A5E41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 ВР 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364" w:type="dxa"/>
          </w:tcPr>
          <w:p w:rsidR="00A4127E" w:rsidRPr="00FC2E83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FC2E83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Открытие школьной Спартакиады</w:t>
            </w:r>
            <w:r w:rsidR="00056BED" w:rsidRPr="00FC2E83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- 2018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11.09.2017</w:t>
            </w:r>
          </w:p>
        </w:tc>
        <w:tc>
          <w:tcPr>
            <w:tcW w:w="2833" w:type="dxa"/>
          </w:tcPr>
          <w:p w:rsidR="00A4127E" w:rsidRPr="003F5CAF" w:rsidRDefault="00A4127E" w:rsidP="002A5E4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364" w:type="dxa"/>
          </w:tcPr>
          <w:p w:rsidR="00A4127E" w:rsidRPr="003F5CAF" w:rsidRDefault="00056BED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Осенний кросс 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15.09.2017</w:t>
            </w:r>
          </w:p>
        </w:tc>
        <w:tc>
          <w:tcPr>
            <w:tcW w:w="2833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364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Товарищеские встречи по волейболу, пионерболу.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4-9</w:t>
            </w:r>
          </w:p>
        </w:tc>
        <w:tc>
          <w:tcPr>
            <w:tcW w:w="1562" w:type="dxa"/>
          </w:tcPr>
          <w:p w:rsidR="00A4127E" w:rsidRPr="003F5CAF" w:rsidRDefault="00A4127E" w:rsidP="0088629D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09.10-25.10.2017 </w:t>
            </w:r>
          </w:p>
        </w:tc>
        <w:tc>
          <w:tcPr>
            <w:tcW w:w="2833" w:type="dxa"/>
          </w:tcPr>
          <w:p w:rsidR="00A4127E" w:rsidRPr="003F5CAF" w:rsidRDefault="00A4127E" w:rsidP="0088629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  <w:p w:rsidR="00A4127E" w:rsidRPr="003F5CAF" w:rsidRDefault="00A4127E" w:rsidP="002A5E41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364" w:type="dxa"/>
          </w:tcPr>
          <w:p w:rsidR="00A4127E" w:rsidRPr="003F5CAF" w:rsidRDefault="00A4127E" w:rsidP="00BF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праздник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«Мы за спорт! Мы за ГТО!»</w:t>
            </w:r>
          </w:p>
          <w:p w:rsidR="00A4127E" w:rsidRPr="003F5CAF" w:rsidRDefault="00A4127E" w:rsidP="00BF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Сдача норм ГТО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13.11.-</w:t>
            </w: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24.11.2017</w:t>
            </w:r>
          </w:p>
        </w:tc>
        <w:tc>
          <w:tcPr>
            <w:tcW w:w="2833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Педагог-организатор</w:t>
            </w:r>
          </w:p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физ. культуры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8364" w:type="dxa"/>
          </w:tcPr>
          <w:p w:rsidR="00A4127E" w:rsidRPr="003F5CAF" w:rsidRDefault="00A4127E" w:rsidP="005063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="003F5CAF">
              <w:rPr>
                <w:rFonts w:ascii="Times New Roman" w:hAnsi="Times New Roman" w:cs="Times New Roman"/>
                <w:sz w:val="26"/>
                <w:szCs w:val="26"/>
              </w:rPr>
              <w:t xml:space="preserve">– выставка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на лучшую фотографию«Папа, мама, я –</w:t>
            </w:r>
            <w:r w:rsidR="0050635B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семья!» 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07.11.-30.11.2017</w:t>
            </w:r>
          </w:p>
        </w:tc>
        <w:tc>
          <w:tcPr>
            <w:tcW w:w="2833" w:type="dxa"/>
          </w:tcPr>
          <w:p w:rsidR="00A4127E" w:rsidRPr="003F5CAF" w:rsidRDefault="00A4127E" w:rsidP="002A5E4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2A5E41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по ВР Пресс-центр «Пенал»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8364" w:type="dxa"/>
          </w:tcPr>
          <w:p w:rsidR="00A4127E" w:rsidRPr="003F5CAF" w:rsidRDefault="00A4127E" w:rsidP="00BF05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Международный день отказа от курения (профилактика табакокурения, разъяснительные беседы) 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17.11.2017</w:t>
            </w:r>
          </w:p>
        </w:tc>
        <w:tc>
          <w:tcPr>
            <w:tcW w:w="2833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="002A5E41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иальный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педагог</w:t>
            </w:r>
          </w:p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8364" w:type="dxa"/>
          </w:tcPr>
          <w:p w:rsidR="00A4127E" w:rsidRPr="003F5CAF" w:rsidRDefault="00A4127E" w:rsidP="00BF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Первенство по лыжным гонкам</w:t>
            </w:r>
          </w:p>
        </w:tc>
        <w:tc>
          <w:tcPr>
            <w:tcW w:w="1275" w:type="dxa"/>
          </w:tcPr>
          <w:p w:rsidR="00A4127E" w:rsidRPr="003F5CAF" w:rsidRDefault="00A4127E" w:rsidP="00BF0593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4-9</w:t>
            </w:r>
          </w:p>
        </w:tc>
        <w:tc>
          <w:tcPr>
            <w:tcW w:w="1562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3" w:type="dxa"/>
          </w:tcPr>
          <w:p w:rsidR="00A4127E" w:rsidRPr="003F5CAF" w:rsidRDefault="00A4127E" w:rsidP="00BF059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 видеороликов по популяризации ЗОЖ и спорта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2A5E41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 ВР 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Пресс-центр «Пенал»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«Шахматный турнир» - «Пошевели мозгами» спорт для ума 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Неделя здоровья</w:t>
            </w:r>
          </w:p>
          <w:p w:rsidR="00A4127E" w:rsidRPr="003F5CAF" w:rsidRDefault="00A4127E" w:rsidP="004D39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Эстафета «Папа, мама я – спортивная семья!»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</w:tc>
      </w:tr>
      <w:tr w:rsidR="00A4127E" w:rsidRPr="003F5CAF" w:rsidTr="00595837">
        <w:trPr>
          <w:trHeight w:val="419"/>
        </w:trPr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Эстафета Мира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Учитель физ. культуры</w:t>
            </w:r>
          </w:p>
        </w:tc>
      </w:tr>
      <w:tr w:rsidR="00A4127E" w:rsidRPr="003F5CAF" w:rsidTr="00595837">
        <w:trPr>
          <w:trHeight w:val="419"/>
        </w:trPr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8364" w:type="dxa"/>
          </w:tcPr>
          <w:p w:rsidR="00A4127E" w:rsidRPr="003F5CAF" w:rsidRDefault="00CF3929" w:rsidP="004D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Общешкольный турслёт «День здоровья».</w:t>
            </w:r>
            <w:r w:rsidR="00A4127E" w:rsidRPr="00FC2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Закрытие Спартакиады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4127E" w:rsidRPr="003F5CAF" w:rsidRDefault="00A4127E" w:rsidP="004D39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агитбригад: «Мы за здоровый образ жизни!»</w:t>
            </w:r>
          </w:p>
          <w:p w:rsidR="00A4127E" w:rsidRPr="003F5CAF" w:rsidRDefault="00A4127E" w:rsidP="004D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Награждение в рамках конкурса «Ученик года» номинация – Спорт.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Дни единых действий РДШ 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«Всероссийские акции «Приседай на здоровье!», «Будь здоров!».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2A5E4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2A5E41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по ВР Актив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8364" w:type="dxa"/>
          </w:tcPr>
          <w:p w:rsidR="00A4127E" w:rsidRPr="003F5CAF" w:rsidRDefault="00A4127E" w:rsidP="0085717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часы, дискуссии, диспуты, тренинги, творческие встречи по пропаганде ЗОЖ.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наркомании, табакокурения, социально-значимых болезней. </w:t>
            </w:r>
            <w:r w:rsidR="000A0E10"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(по плану)</w:t>
            </w:r>
          </w:p>
        </w:tc>
        <w:tc>
          <w:tcPr>
            <w:tcW w:w="1275" w:type="dxa"/>
          </w:tcPr>
          <w:p w:rsidR="00A4127E" w:rsidRPr="003F5CAF" w:rsidRDefault="00A4127E" w:rsidP="004D391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Педагоги ОУ</w:t>
            </w:r>
          </w:p>
        </w:tc>
      </w:tr>
      <w:tr w:rsidR="00102FA6" w:rsidRPr="003F5CAF" w:rsidTr="005D68BC">
        <w:trPr>
          <w:trHeight w:val="325"/>
        </w:trPr>
        <w:tc>
          <w:tcPr>
            <w:tcW w:w="14743" w:type="dxa"/>
            <w:gridSpan w:val="5"/>
          </w:tcPr>
          <w:p w:rsidR="00102FA6" w:rsidRPr="003F5CAF" w:rsidRDefault="00102FA6" w:rsidP="007307F3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Популяризация профессий </w:t>
            </w:r>
            <w:r w:rsidR="00D132A0"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проекта «Кем быть?»</w:t>
            </w:r>
          </w:p>
          <w:p w:rsidR="00DB30DA" w:rsidRPr="003F5CAF" w:rsidRDefault="00DB30DA" w:rsidP="00DB3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универсальных компетенций, способствующие </w:t>
            </w:r>
            <w:r w:rsidR="002D6B2A"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профессиональной деятельности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 обучающихся: способности к самоорганизации и самообразованию.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стенда. Рубрики: «Выбор профессии – это серьезно»</w:t>
            </w:r>
            <w:r w:rsidR="002D6B2A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«Куда пойти учиться?»</w:t>
            </w:r>
          </w:p>
        </w:tc>
        <w:tc>
          <w:tcPr>
            <w:tcW w:w="1275" w:type="dxa"/>
          </w:tcPr>
          <w:p w:rsidR="00A4127E" w:rsidRPr="003F5CAF" w:rsidRDefault="002C4924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0C772F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 ВР  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актив обучающихся Пресс-центр «Пенал»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учащихся </w:t>
            </w:r>
          </w:p>
        </w:tc>
        <w:tc>
          <w:tcPr>
            <w:tcW w:w="1275" w:type="dxa"/>
          </w:tcPr>
          <w:p w:rsidR="00A4127E" w:rsidRPr="003F5CAF" w:rsidRDefault="002C4924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772F" w:rsidRPr="003F5CAF">
              <w:rPr>
                <w:rFonts w:ascii="Times New Roman" w:hAnsi="Times New Roman" w:cs="Times New Roman"/>
                <w:sz w:val="26"/>
                <w:szCs w:val="26"/>
              </w:rPr>
              <w:t>едагог-п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в сфере образовании. </w:t>
            </w:r>
          </w:p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День профессиональной пробы «День дублёра»</w:t>
            </w:r>
          </w:p>
        </w:tc>
        <w:tc>
          <w:tcPr>
            <w:tcW w:w="1275" w:type="dxa"/>
          </w:tcPr>
          <w:p w:rsidR="00A4127E" w:rsidRPr="003F5CAF" w:rsidRDefault="00FC2E83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  <w:p w:rsidR="00A4127E" w:rsidRPr="003F5CAF" w:rsidRDefault="00A4127E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06.10.2017</w:t>
            </w:r>
          </w:p>
        </w:tc>
        <w:tc>
          <w:tcPr>
            <w:tcW w:w="2833" w:type="dxa"/>
          </w:tcPr>
          <w:p w:rsidR="00A4127E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8D6FCB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по В</w:t>
            </w:r>
            <w:r w:rsidR="007307F3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Р  Ученический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Совет РДШ </w:t>
            </w:r>
          </w:p>
          <w:p w:rsidR="00FC2E83" w:rsidRPr="003F5CAF" w:rsidRDefault="00FC2E83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моих родителей.  Единый классный час, с приглашением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275" w:type="dxa"/>
          </w:tcPr>
          <w:p w:rsidR="00A4127E" w:rsidRPr="003F5CAF" w:rsidRDefault="002C4924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1-9</w:t>
            </w:r>
          </w:p>
        </w:tc>
        <w:tc>
          <w:tcPr>
            <w:tcW w:w="1562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833" w:type="dxa"/>
          </w:tcPr>
          <w:p w:rsidR="00A4127E" w:rsidRPr="003F5CAF" w:rsidRDefault="000C772F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«Моя профессия»</w:t>
            </w:r>
          </w:p>
        </w:tc>
        <w:tc>
          <w:tcPr>
            <w:tcW w:w="1275" w:type="dxa"/>
          </w:tcPr>
          <w:p w:rsidR="00A4127E" w:rsidRPr="003F5CAF" w:rsidRDefault="00FC2E83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562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3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 Ученический  Совет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8364" w:type="dxa"/>
          </w:tcPr>
          <w:p w:rsidR="00A4127E" w:rsidRPr="003F5CAF" w:rsidRDefault="00A4127E" w:rsidP="002D6B2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Классный час. Аграрные профессии в сельской местности</w:t>
            </w:r>
            <w:r w:rsidR="00FC2E83">
              <w:rPr>
                <w:rFonts w:ascii="Times New Roman" w:hAnsi="Times New Roman" w:cs="Times New Roman"/>
                <w:sz w:val="26"/>
                <w:szCs w:val="26"/>
              </w:rPr>
              <w:t xml:space="preserve"> (с приглашением соц. партнёров СПК Колхоз им. Чапаева)</w:t>
            </w:r>
          </w:p>
        </w:tc>
        <w:tc>
          <w:tcPr>
            <w:tcW w:w="1275" w:type="dxa"/>
          </w:tcPr>
          <w:p w:rsidR="00A4127E" w:rsidRPr="003F5CAF" w:rsidRDefault="002C4924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833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D77EA" w:rsidRPr="003F5CAF" w:rsidTr="00595837">
        <w:tc>
          <w:tcPr>
            <w:tcW w:w="709" w:type="dxa"/>
          </w:tcPr>
          <w:p w:rsidR="003D77EA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8364" w:type="dxa"/>
          </w:tcPr>
          <w:p w:rsidR="003D77EA" w:rsidRPr="003F5CAF" w:rsidRDefault="003D77EA" w:rsidP="002D6B2A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13.01. - День Российской печати.</w:t>
            </w:r>
          </w:p>
        </w:tc>
        <w:tc>
          <w:tcPr>
            <w:tcW w:w="1275" w:type="dxa"/>
          </w:tcPr>
          <w:p w:rsidR="003D77EA" w:rsidRPr="003F5CAF" w:rsidRDefault="002C4924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3D77EA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3" w:type="dxa"/>
          </w:tcPr>
          <w:p w:rsidR="003D77EA" w:rsidRPr="003F5CAF" w:rsidRDefault="002C4924" w:rsidP="004D3911">
            <w:pPr>
              <w:pStyle w:val="af"/>
              <w:ind w:left="0"/>
              <w:rPr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8364" w:type="dxa"/>
          </w:tcPr>
          <w:p w:rsidR="00A4127E" w:rsidRPr="003F5CAF" w:rsidRDefault="00FC2E83" w:rsidP="00FC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мероприятие: «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Есть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 профессия – Родину защищать»</w:t>
            </w:r>
          </w:p>
        </w:tc>
        <w:tc>
          <w:tcPr>
            <w:tcW w:w="1275" w:type="dxa"/>
          </w:tcPr>
          <w:p w:rsidR="00A4127E" w:rsidRPr="003F5CAF" w:rsidRDefault="001E7241" w:rsidP="002C4924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833" w:type="dxa"/>
          </w:tcPr>
          <w:p w:rsidR="00A4127E" w:rsidRPr="003F5CAF" w:rsidRDefault="001E7241" w:rsidP="00553CD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 Ученический  Совет </w:t>
            </w:r>
            <w:r w:rsidR="002C4924"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8364" w:type="dxa"/>
          </w:tcPr>
          <w:p w:rsidR="00A4127E" w:rsidRPr="003F5CAF" w:rsidRDefault="00A4127E" w:rsidP="005B50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Календарь Дней единых действий РДШ  </w:t>
            </w:r>
            <w:r w:rsidRPr="003F5C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День детского телевидения»</w:t>
            </w: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05.03.2018</w:t>
            </w:r>
          </w:p>
        </w:tc>
        <w:tc>
          <w:tcPr>
            <w:tcW w:w="2833" w:type="dxa"/>
          </w:tcPr>
          <w:p w:rsidR="00A4127E" w:rsidRPr="003F5CAF" w:rsidRDefault="001E7241" w:rsidP="00553CD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 Ученический  Совет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5D68BC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Календарь Дней единых действий РДШ  Неделя профориентации </w:t>
            </w: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12.03.-16.03.2018</w:t>
            </w:r>
          </w:p>
        </w:tc>
        <w:tc>
          <w:tcPr>
            <w:tcW w:w="2833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8D6FCB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 ВР  </w:t>
            </w:r>
          </w:p>
          <w:p w:rsidR="00A4127E" w:rsidRPr="003F5CAF" w:rsidRDefault="00A4127E" w:rsidP="005B50AC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Члены РДШ </w:t>
            </w:r>
          </w:p>
          <w:p w:rsidR="00A4127E" w:rsidRPr="003F5CAF" w:rsidRDefault="00A4127E" w:rsidP="005B50AC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8364" w:type="dxa"/>
          </w:tcPr>
          <w:p w:rsidR="00A4127E" w:rsidRPr="003F5CAF" w:rsidRDefault="00A4127E" w:rsidP="005B50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Календарь Дней единых действий РДШ  </w:t>
            </w:r>
          </w:p>
          <w:p w:rsidR="00A4127E" w:rsidRPr="003F5CAF" w:rsidRDefault="00A4127E" w:rsidP="004D391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Организация профильных событий: Профессии в ракетно -  космической отрасли. «День космонавтики»</w:t>
            </w: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12.04.2018</w:t>
            </w:r>
          </w:p>
        </w:tc>
        <w:tc>
          <w:tcPr>
            <w:tcW w:w="2833" w:type="dxa"/>
          </w:tcPr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8D6FCB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по ВР  Члены РДШ</w:t>
            </w:r>
          </w:p>
          <w:p w:rsidR="001E7241" w:rsidRPr="003F5CAF" w:rsidRDefault="001E7241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Экскурсия Центр занятости населения г. Кунгур (по согласованию)</w:t>
            </w: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2" w:type="dxa"/>
          </w:tcPr>
          <w:p w:rsidR="00A4127E" w:rsidRPr="003F5CAF" w:rsidRDefault="001E7241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33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8364" w:type="dxa"/>
          </w:tcPr>
          <w:p w:rsidR="00A4127E" w:rsidRPr="003F5CAF" w:rsidRDefault="00A4127E" w:rsidP="004D391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Большая игра «Выбор за мной»</w:t>
            </w: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1E7241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3" w:type="dxa"/>
          </w:tcPr>
          <w:p w:rsidR="00A4127E" w:rsidRPr="003F5CAF" w:rsidRDefault="002C4924" w:rsidP="004D3911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 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8364" w:type="dxa"/>
          </w:tcPr>
          <w:p w:rsidR="002D6B2A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 презентаций «Все профессии хороши, выбирай на вкус»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127E" w:rsidRPr="003F5CAF" w:rsidRDefault="001E7241" w:rsidP="001E724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2C4924" w:rsidP="00ED3456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D70EC" w:rsidRPr="003F5CAF" w:rsidTr="005D68BC">
        <w:trPr>
          <w:trHeight w:val="385"/>
        </w:trPr>
        <w:tc>
          <w:tcPr>
            <w:tcW w:w="14743" w:type="dxa"/>
            <w:gridSpan w:val="5"/>
          </w:tcPr>
          <w:p w:rsidR="00ED70EC" w:rsidRPr="003F5CAF" w:rsidRDefault="00ED70EC" w:rsidP="007307F3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Модуль «Я и культура»  Творческое развитие</w:t>
            </w:r>
          </w:p>
          <w:p w:rsidR="00DB30DA" w:rsidRPr="003F5CAF" w:rsidRDefault="00DB30DA" w:rsidP="00DB30DA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Стимулирование творческой активности обучающихся. Предоставление возможности школьникам проявить себя, реализовать свой потенциал и получить признание.</w:t>
            </w:r>
          </w:p>
        </w:tc>
      </w:tr>
      <w:tr w:rsidR="00A4127E" w:rsidRPr="003F5CAF" w:rsidTr="005D68BC">
        <w:tc>
          <w:tcPr>
            <w:tcW w:w="14743" w:type="dxa"/>
            <w:gridSpan w:val="5"/>
          </w:tcPr>
          <w:p w:rsidR="00A4127E" w:rsidRPr="003F5CAF" w:rsidRDefault="00A4127E" w:rsidP="00A41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Научное творчество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C2E8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Фестиваль интеллектуальных игр клуба знатоков «Ноосфера»</w:t>
            </w:r>
            <w:r w:rsidRPr="003F5CAF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(согласно положению)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Календарь Дней единых действий РДШ   </w:t>
            </w:r>
          </w:p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«День российской науки»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08.02.2018</w:t>
            </w:r>
          </w:p>
        </w:tc>
        <w:tc>
          <w:tcPr>
            <w:tcW w:w="2833" w:type="dxa"/>
          </w:tcPr>
          <w:p w:rsidR="00A4127E" w:rsidRPr="003F5CAF" w:rsidRDefault="00A4127E" w:rsidP="005B50AC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8364" w:type="dxa"/>
          </w:tcPr>
          <w:p w:rsidR="00A4127E" w:rsidRPr="00FC2E83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2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Школьная ученическая конференция  «Маленькое открытие» </w:t>
            </w:r>
          </w:p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исследовательских работ и творческих проектов)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  <w:p w:rsidR="00A4127E" w:rsidRPr="003F5CAF" w:rsidRDefault="00553CDA" w:rsidP="00553CD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05.02-09.02.2017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УМР</w:t>
            </w:r>
          </w:p>
        </w:tc>
      </w:tr>
      <w:tr w:rsidR="00A4127E" w:rsidRPr="003F5CAF" w:rsidTr="005D68BC">
        <w:tc>
          <w:tcPr>
            <w:tcW w:w="14743" w:type="dxa"/>
            <w:gridSpan w:val="5"/>
          </w:tcPr>
          <w:p w:rsidR="00A4127E" w:rsidRPr="003F5CAF" w:rsidRDefault="00A4127E" w:rsidP="00A4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Художественное творчество</w:t>
            </w:r>
          </w:p>
          <w:p w:rsidR="00A4127E" w:rsidRPr="003F5CAF" w:rsidRDefault="00DA1118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Традиционные мероприятия </w:t>
            </w:r>
            <w:r w:rsidR="0050635B" w:rsidRPr="003F5CAF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День знаний</w:t>
            </w:r>
          </w:p>
          <w:p w:rsidR="00A4127E" w:rsidRPr="003F5CAF" w:rsidRDefault="00A4127E" w:rsidP="00A12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- торжественная линейка</w:t>
            </w:r>
          </w:p>
          <w:p w:rsidR="00A4127E" w:rsidRPr="003F5CAF" w:rsidRDefault="00A4127E" w:rsidP="00A121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- тематические классные часы 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01.09.2017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Праздничная программа «С любовью к Вам, Учителя!». 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Торжественная линейка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Конкурс газет-открыток, посвящённых Дню учителя.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06.10.2017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4F6F7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мероприятие «Праздник осени» 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Конкурс-выставка поделок «</w:t>
            </w:r>
            <w:r w:rsidRPr="003F5CA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Дары осени»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F5C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Выставка-конкурс Моя малая Родина «Краски осени»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</w:tc>
        <w:tc>
          <w:tcPr>
            <w:tcW w:w="2833" w:type="dxa"/>
          </w:tcPr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Матери. </w:t>
            </w:r>
          </w:p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  МБУК «Троицкий ДК»</w:t>
            </w:r>
          </w:p>
          <w:p w:rsidR="000A0E10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Акция «Подари улыбку маме» 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F759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Фестиваль «Созвездие талантов»</w:t>
            </w:r>
            <w:r w:rsidRPr="003F5C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(согласно положению)</w:t>
            </w:r>
          </w:p>
          <w:p w:rsidR="00A4127E" w:rsidRPr="003F5CAF" w:rsidRDefault="00A4127E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«Мама и я –творческая семья» выставка работ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F7596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30.11-15</w:t>
            </w:r>
            <w:r w:rsidR="00FC2E83">
              <w:rPr>
                <w:rFonts w:ascii="Times New Roman" w:hAnsi="Times New Roman" w:cs="Times New Roman"/>
                <w:sz w:val="26"/>
                <w:szCs w:val="26"/>
              </w:rPr>
              <w:t xml:space="preserve">.12.2017 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Новогодняя танцевально-развлекательная программа для старшеклассников.  </w:t>
            </w:r>
          </w:p>
          <w:p w:rsidR="00A4127E" w:rsidRPr="003F5CAF" w:rsidRDefault="005207AF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«Зимняя сказка</w:t>
            </w:r>
            <w:r w:rsidR="00A4127E"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- начальное звено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Поэтический конкурс «А у Деда у Мороза…» для учащихся начального звена Конкурс новогодней игрушки«Мастерская Деда Мороза» 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Оформление фойе школы «Новогодняя сказка»</w:t>
            </w:r>
          </w:p>
          <w:p w:rsidR="00A4127E" w:rsidRPr="003F5CAF" w:rsidRDefault="00A4127E" w:rsidP="00A121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Выставка плакатов «С новым годом</w:t>
            </w:r>
            <w:r w:rsidR="00FC2E8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!</w:t>
            </w: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553CDA" w:rsidRDefault="00553CDA" w:rsidP="00553CD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CDA" w:rsidRDefault="00A4127E" w:rsidP="00553CD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  <w:p w:rsidR="00553CDA" w:rsidRPr="003F5CAF" w:rsidRDefault="00553CDA" w:rsidP="00553CD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26.12.2017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«Рождественские встречи»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(многодетных, неполных, замещающих семей; с ограниченными возможностями здоровья; ГР, СОП)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19.01.2018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защитника Отечества</w:t>
            </w:r>
            <w:r w:rsidRPr="003F5CA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 патриотической песни</w:t>
            </w:r>
            <w:r w:rsidR="00311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5207AF"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хоров</w:t>
            </w:r>
          </w:p>
          <w:p w:rsidR="00A4127E" w:rsidRPr="003F5CAF" w:rsidRDefault="00A4127E" w:rsidP="00A1210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Школьный конкурс поэзии «С чего начинается Родина …»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Оформление стенда «Служу России» - выпускники школы 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Акция «Письмо военнослужащему»,«Посылка солдату».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21.02.2018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Масленичные</w:t>
            </w:r>
            <w:r w:rsidR="0050635B"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гуляния 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 с МБУК «Троицкий ДК»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14.03.2018</w:t>
            </w:r>
          </w:p>
        </w:tc>
        <w:tc>
          <w:tcPr>
            <w:tcW w:w="2833" w:type="dxa"/>
          </w:tcPr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</w:t>
            </w: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Вечер встречи с выпускниками.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553CDA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3.14.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Праздничный концерт, посвященный Международному женскому Дню «В лучах весны вы улыбайтесь»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 «Я и моя «Супербабушка»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Выставка рисунков «Праздничная открытка»(1-4 кл.)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Выставка стенгазет к 8 марта (5-9 кл.)</w:t>
            </w:r>
          </w:p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Проведение конкурса семейных газет «Семья вместе и душа на месте» - традиции семьи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06.03.2018</w:t>
            </w:r>
          </w:p>
        </w:tc>
        <w:tc>
          <w:tcPr>
            <w:tcW w:w="2833" w:type="dxa"/>
          </w:tcPr>
          <w:p w:rsidR="00A4127E" w:rsidRPr="003F5CAF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посвященные Дню Победы: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единого урока, посвященного Победе в Великой Отечественной войне 1941-1945 г.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Праздничный концерт МБУК «Троицкий ДК»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Легкоатлетическая эстафета Мира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Митинг День Победы советского народа в Великой Отечественной войне 1941-1945 годов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Бессмертный полк</w:t>
            </w:r>
          </w:p>
          <w:p w:rsidR="00A4127E" w:rsidRPr="003F5CAF" w:rsidRDefault="00A4127E" w:rsidP="00A1210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Акция по благоустройству памятника </w:t>
            </w:r>
          </w:p>
          <w:p w:rsidR="00056BED" w:rsidRPr="003F5CAF" w:rsidRDefault="00A4127E" w:rsidP="00056BE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Книжная выставка «Памяти павших - будьте достойны»</w:t>
            </w:r>
          </w:p>
          <w:p w:rsidR="00056BED" w:rsidRPr="003F5CAF" w:rsidRDefault="00056BED" w:rsidP="00056BED">
            <w:pPr>
              <w:pStyle w:val="af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Выпуск боевого листка с поздравлением жителей (1-8 кл.) (формат А4)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02.05-09.05.2018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A4127E" w:rsidRDefault="00A4127E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  <w:p w:rsidR="00553CDA" w:rsidRDefault="00553CDA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53CDA" w:rsidRPr="003F5CAF" w:rsidRDefault="00553CDA" w:rsidP="008D6FC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</w:t>
            </w:r>
          </w:p>
        </w:tc>
        <w:tc>
          <w:tcPr>
            <w:tcW w:w="8364" w:type="dxa"/>
          </w:tcPr>
          <w:p w:rsidR="00A4127E" w:rsidRPr="003F5CAF" w:rsidRDefault="00DA1118" w:rsidP="00A121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«До свидания начальная школа»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23.05.2018</w:t>
            </w:r>
          </w:p>
        </w:tc>
        <w:tc>
          <w:tcPr>
            <w:tcW w:w="2833" w:type="dxa"/>
          </w:tcPr>
          <w:p w:rsidR="002D6B2A" w:rsidRPr="003F5CAF" w:rsidRDefault="002D6B2A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A4127E" w:rsidRPr="003F5CAF" w:rsidRDefault="00A4127E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Общешкольный праздник «За честь школы»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24.05.2018</w:t>
            </w:r>
          </w:p>
        </w:tc>
        <w:tc>
          <w:tcPr>
            <w:tcW w:w="2833" w:type="dxa"/>
          </w:tcPr>
          <w:p w:rsidR="002D6B2A" w:rsidRPr="003F5CAF" w:rsidRDefault="002D6B2A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 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3.18.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Последнего звонка торжественная  линейка</w:t>
            </w:r>
          </w:p>
          <w:p w:rsidR="00A4127E" w:rsidRPr="003F5CAF" w:rsidRDefault="00A4127E" w:rsidP="00A1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</w:tcPr>
          <w:p w:rsidR="00A4127E" w:rsidRPr="003F5CAF" w:rsidRDefault="00A4127E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74790D" w:rsidRPr="003F5CAF" w:rsidTr="00595837">
        <w:tc>
          <w:tcPr>
            <w:tcW w:w="709" w:type="dxa"/>
          </w:tcPr>
          <w:p w:rsidR="0074790D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3.19.</w:t>
            </w:r>
          </w:p>
        </w:tc>
        <w:tc>
          <w:tcPr>
            <w:tcW w:w="8364" w:type="dxa"/>
          </w:tcPr>
          <w:p w:rsidR="0074790D" w:rsidRPr="003F5CAF" w:rsidRDefault="008A4F08" w:rsidP="00A1210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Вручение аттестатов, выпускной вечер.</w:t>
            </w:r>
          </w:p>
        </w:tc>
        <w:tc>
          <w:tcPr>
            <w:tcW w:w="1275" w:type="dxa"/>
          </w:tcPr>
          <w:p w:rsidR="0074790D" w:rsidRPr="003F5CAF" w:rsidRDefault="0074790D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2" w:type="dxa"/>
          </w:tcPr>
          <w:p w:rsidR="008A4F08" w:rsidRPr="003F5CAF" w:rsidRDefault="008A4F08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4790D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- 26.</w:t>
            </w:r>
            <w:r w:rsidR="0074790D" w:rsidRPr="003F5CAF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</w:p>
          <w:p w:rsidR="0074790D" w:rsidRPr="003F5CAF" w:rsidRDefault="0074790D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33" w:type="dxa"/>
          </w:tcPr>
          <w:p w:rsidR="0074790D" w:rsidRPr="003F5CAF" w:rsidRDefault="0074790D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8364" w:type="dxa"/>
          </w:tcPr>
          <w:p w:rsidR="00A4127E" w:rsidRPr="00553CDA" w:rsidRDefault="00A4127E" w:rsidP="00553CDA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Календарь Дней единых действий РДШ 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275" w:type="dxa"/>
          </w:tcPr>
          <w:p w:rsidR="00A4127E" w:rsidRPr="003F5CAF" w:rsidRDefault="00A4127E" w:rsidP="00A1210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2833" w:type="dxa"/>
          </w:tcPr>
          <w:p w:rsidR="00A4127E" w:rsidRPr="003F5CAF" w:rsidRDefault="00A4127E" w:rsidP="002D6B2A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3.21.</w:t>
            </w:r>
          </w:p>
        </w:tc>
        <w:tc>
          <w:tcPr>
            <w:tcW w:w="8364" w:type="dxa"/>
          </w:tcPr>
          <w:p w:rsidR="00A4127E" w:rsidRPr="003F5CAF" w:rsidRDefault="00A4127E" w:rsidP="00A121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дополнительного образования: Фольклорный ансамбль «Жаворонушки», Театральная студия «Лучики», Кукольный театр «Солнышко».</w:t>
            </w:r>
          </w:p>
        </w:tc>
        <w:tc>
          <w:tcPr>
            <w:tcW w:w="1275" w:type="dxa"/>
          </w:tcPr>
          <w:p w:rsidR="00A4127E" w:rsidRPr="003F5CAF" w:rsidRDefault="00A4127E" w:rsidP="0050635B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FC2E83" w:rsidP="00FC2E83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3.22.</w:t>
            </w:r>
          </w:p>
        </w:tc>
        <w:tc>
          <w:tcPr>
            <w:tcW w:w="8364" w:type="dxa"/>
          </w:tcPr>
          <w:p w:rsidR="0050635B" w:rsidRPr="003F5CAF" w:rsidRDefault="00A4127E" w:rsidP="00506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досуговых мероприятий для учащихся во время каникул </w:t>
            </w:r>
          </w:p>
          <w:p w:rsidR="00A4127E" w:rsidRPr="003F5CAF" w:rsidRDefault="0050635B" w:rsidP="0052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5207AF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кскурсии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</w:tc>
        <w:tc>
          <w:tcPr>
            <w:tcW w:w="1275" w:type="dxa"/>
          </w:tcPr>
          <w:p w:rsidR="00A4127E" w:rsidRPr="003F5CAF" w:rsidRDefault="00A4127E" w:rsidP="0050635B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833" w:type="dxa"/>
          </w:tcPr>
          <w:p w:rsidR="002D6B2A" w:rsidRPr="003F5CAF" w:rsidRDefault="002D6B2A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2D6B2A" w:rsidP="002D6B2A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3.23</w:t>
            </w: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8364" w:type="dxa"/>
          </w:tcPr>
          <w:p w:rsidR="00A4127E" w:rsidRPr="003F5CAF" w:rsidRDefault="00FC2E83" w:rsidP="00A1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игровых перемен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с младшими учащимися (дежурство по 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школе)</w:t>
            </w:r>
          </w:p>
        </w:tc>
        <w:tc>
          <w:tcPr>
            <w:tcW w:w="1275" w:type="dxa"/>
          </w:tcPr>
          <w:p w:rsidR="00A4127E" w:rsidRPr="003F5CAF" w:rsidRDefault="0050635B" w:rsidP="0050635B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1-9</w:t>
            </w:r>
          </w:p>
        </w:tc>
        <w:tc>
          <w:tcPr>
            <w:tcW w:w="1562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</w:tc>
      </w:tr>
      <w:tr w:rsidR="00ED3456" w:rsidRPr="003F5CAF" w:rsidTr="00ED3456">
        <w:trPr>
          <w:trHeight w:val="617"/>
        </w:trPr>
        <w:tc>
          <w:tcPr>
            <w:tcW w:w="14743" w:type="dxa"/>
            <w:gridSpan w:val="5"/>
          </w:tcPr>
          <w:p w:rsidR="00ED3456" w:rsidRPr="003F5CAF" w:rsidRDefault="00ED3456" w:rsidP="00ED345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«Гражданская активность»</w:t>
            </w:r>
          </w:p>
          <w:p w:rsidR="00ED3456" w:rsidRPr="003F5CAF" w:rsidRDefault="00ED3456" w:rsidP="0050635B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«Я – доброволец  Я - гражданин»  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детей в добровольческой деятельности.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Волонтёрский отряд «Тимуровцы»   </w:t>
            </w:r>
          </w:p>
          <w:p w:rsidR="00A4127E" w:rsidRPr="003F5CAF" w:rsidRDefault="00A4127E" w:rsidP="0050635B">
            <w:pPr>
              <w:pStyle w:val="af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социального проекта «Твори добро!»  </w:t>
            </w:r>
            <w:r w:rsidRPr="003F5CA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(по плану)</w:t>
            </w:r>
          </w:p>
        </w:tc>
        <w:tc>
          <w:tcPr>
            <w:tcW w:w="1275" w:type="dxa"/>
          </w:tcPr>
          <w:p w:rsidR="00A4127E" w:rsidRPr="003F5CAF" w:rsidRDefault="00A4127E" w:rsidP="009A1F1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562" w:type="dxa"/>
          </w:tcPr>
          <w:p w:rsidR="00A4127E" w:rsidRPr="003F5CAF" w:rsidRDefault="00A4127E" w:rsidP="00A4127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r w:rsidR="00F373DE">
              <w:rPr>
                <w:rFonts w:ascii="Times New Roman" w:hAnsi="Times New Roman" w:cs="Times New Roman"/>
                <w:sz w:val="26"/>
                <w:szCs w:val="26"/>
              </w:rPr>
              <w:t xml:space="preserve"> 5-8 кл.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Профильный отряд  «Светофор» 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(профилактика БДД) </w:t>
            </w:r>
            <w:r w:rsidRPr="003F5CA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(по плану)</w:t>
            </w:r>
          </w:p>
          <w:p w:rsidR="00A4127E" w:rsidRPr="003F5CAF" w:rsidRDefault="00A4127E" w:rsidP="00A1210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127E" w:rsidRPr="003F5CAF" w:rsidRDefault="00A4127E" w:rsidP="009A1F1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:rsidR="00A4127E" w:rsidRPr="003F5CAF" w:rsidRDefault="00A4127E" w:rsidP="00A4127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  <w:r w:rsidR="00F373DE">
              <w:rPr>
                <w:rFonts w:ascii="Times New Roman" w:hAnsi="Times New Roman" w:cs="Times New Roman"/>
                <w:sz w:val="26"/>
                <w:szCs w:val="26"/>
              </w:rPr>
              <w:t xml:space="preserve"> 4 кл.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8364" w:type="dxa"/>
          </w:tcPr>
          <w:p w:rsidR="00A4127E" w:rsidRPr="003F5CAF" w:rsidRDefault="006E1A02" w:rsidP="0001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Школьная служба</w:t>
            </w:r>
            <w:r w:rsidR="00A4127E"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примирения «МИР» </w:t>
            </w:r>
            <w:r w:rsidR="00A4127E"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(по плану)</w:t>
            </w:r>
          </w:p>
        </w:tc>
        <w:tc>
          <w:tcPr>
            <w:tcW w:w="1275" w:type="dxa"/>
          </w:tcPr>
          <w:p w:rsidR="00A4127E" w:rsidRPr="003F5CAF" w:rsidRDefault="00A4127E" w:rsidP="009A1F1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1562" w:type="dxa"/>
          </w:tcPr>
          <w:p w:rsidR="00A4127E" w:rsidRPr="003F5CAF" w:rsidRDefault="00A4127E" w:rsidP="00A4127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A4127E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710C85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 ВР Социальный педагог </w:t>
            </w:r>
          </w:p>
        </w:tc>
      </w:tr>
      <w:tr w:rsidR="00A4127E" w:rsidRPr="003F5CAF" w:rsidTr="005D68BC">
        <w:tc>
          <w:tcPr>
            <w:tcW w:w="11910" w:type="dxa"/>
            <w:gridSpan w:val="4"/>
          </w:tcPr>
          <w:p w:rsidR="00A4127E" w:rsidRPr="003F5CAF" w:rsidRDefault="006E1A02" w:rsidP="006E1A02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A4127E"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ченическо</w:t>
            </w: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11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самоуправление</w:t>
            </w:r>
            <w:r w:rsidR="00A4127E"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«Мы вместе!»</w:t>
            </w:r>
          </w:p>
        </w:tc>
        <w:tc>
          <w:tcPr>
            <w:tcW w:w="2833" w:type="dxa"/>
          </w:tcPr>
          <w:p w:rsidR="00A4127E" w:rsidRPr="003F5CAF" w:rsidRDefault="00A4127E" w:rsidP="00A1210D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8364" w:type="dxa"/>
          </w:tcPr>
          <w:p w:rsidR="00A4127E" w:rsidRPr="003F5CAF" w:rsidRDefault="00A4127E" w:rsidP="00496DD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органов ученического самоуправления в </w:t>
            </w:r>
            <w:r w:rsidR="00496DD2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классах на 2017-18 учебный год. </w:t>
            </w:r>
          </w:p>
          <w:p w:rsidR="00094A85" w:rsidRPr="003F5CAF" w:rsidRDefault="00094A85" w:rsidP="00553C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Сбор актива представителей детского общественного объединения</w:t>
            </w:r>
          </w:p>
        </w:tc>
        <w:tc>
          <w:tcPr>
            <w:tcW w:w="1275" w:type="dxa"/>
          </w:tcPr>
          <w:p w:rsidR="00A4127E" w:rsidRPr="003F5CAF" w:rsidRDefault="00496DD2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496DD2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04.09-08.09.2017</w:t>
            </w:r>
          </w:p>
        </w:tc>
        <w:tc>
          <w:tcPr>
            <w:tcW w:w="2833" w:type="dxa"/>
          </w:tcPr>
          <w:p w:rsidR="00A4127E" w:rsidRPr="003F5CAF" w:rsidRDefault="00496DD2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Школьная ученическая конференция: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«Российское движение школьников!»</w:t>
            </w:r>
          </w:p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Посвящение в члены РДШ 5 класс</w:t>
            </w:r>
          </w:p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Старт ежегодного конкурса «Ученик года», «Класс  года»</w:t>
            </w:r>
            <w:r w:rsidR="00496DD2" w:rsidRPr="003F5CA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A4127E" w:rsidRPr="003F5CAF" w:rsidRDefault="00496DD2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496DD2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28.09.2017</w:t>
            </w:r>
          </w:p>
        </w:tc>
        <w:tc>
          <w:tcPr>
            <w:tcW w:w="2833" w:type="dxa"/>
          </w:tcPr>
          <w:p w:rsidR="00496DD2" w:rsidRPr="003F5CAF" w:rsidRDefault="00496DD2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  <w:p w:rsidR="00A4127E" w:rsidRPr="003F5CAF" w:rsidRDefault="00A4127E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8364" w:type="dxa"/>
          </w:tcPr>
          <w:p w:rsidR="00A4127E" w:rsidRPr="003F5CAF" w:rsidRDefault="00496DD2" w:rsidP="009A1F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Общешкольное м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ероприятие «С днем рождения, РДШ!»</w:t>
            </w:r>
          </w:p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5CA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Заседание ШУС</w:t>
            </w:r>
            <w:r w:rsidR="00496DD2" w:rsidRPr="003F5CA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</w:p>
          <w:p w:rsidR="00496DD2" w:rsidRPr="003F5CAF" w:rsidRDefault="00A4127E" w:rsidP="009A1F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редколлегии школьной газеты «Пенал». Выпуск газеты </w:t>
            </w:r>
          </w:p>
          <w:p w:rsidR="00A4127E" w:rsidRPr="003F5CAF" w:rsidRDefault="00496DD2" w:rsidP="00496D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Дежурные классы: р</w:t>
            </w:r>
            <w:r w:rsidR="00553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ейды «Урок», «Дежурный», 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«Неделя без двоек»</w:t>
            </w:r>
          </w:p>
        </w:tc>
        <w:tc>
          <w:tcPr>
            <w:tcW w:w="1275" w:type="dxa"/>
          </w:tcPr>
          <w:p w:rsidR="00A4127E" w:rsidRPr="003F5CAF" w:rsidRDefault="00496DD2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  <w:p w:rsidR="00496DD2" w:rsidRPr="003F5CAF" w:rsidRDefault="00496DD2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562" w:type="dxa"/>
          </w:tcPr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29.10.2017</w:t>
            </w:r>
          </w:p>
          <w:p w:rsidR="00496DD2" w:rsidRPr="003F5CAF" w:rsidRDefault="00496DD2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</w:tcPr>
          <w:p w:rsidR="00496DD2" w:rsidRPr="003F5CAF" w:rsidRDefault="00496DD2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Дежурный учитель</w:t>
            </w:r>
          </w:p>
          <w:p w:rsidR="00A4127E" w:rsidRPr="003F5CAF" w:rsidRDefault="00E00DAB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Заседание ШУС</w:t>
            </w:r>
            <w:r w:rsidR="00496DD2" w:rsidRPr="003F5C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A4127E" w:rsidRPr="003F5CAF" w:rsidRDefault="00A4127E" w:rsidP="009A1F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Оформление стенда детской организации</w:t>
            </w:r>
          </w:p>
          <w:p w:rsidR="00A4127E" w:rsidRPr="003F5CAF" w:rsidRDefault="00A4127E" w:rsidP="009A1F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«Открытый диалог» встреча Нового года  </w:t>
            </w:r>
          </w:p>
          <w:p w:rsidR="00A4127E" w:rsidRPr="003F5CAF" w:rsidRDefault="00E00DAB" w:rsidP="009A1F12">
            <w:pPr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дежурства по школе - </w:t>
            </w:r>
            <w:r w:rsidR="00A4127E"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«Дневник- лицо ученика»</w:t>
            </w:r>
          </w:p>
          <w:p w:rsidR="00A4127E" w:rsidRPr="003F5CAF" w:rsidRDefault="00A4127E" w:rsidP="00E00D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Рейды «Урок», «Школьная форма», 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«Минутка – не шутка»- организация работы по профилактике пропусков и опозданий</w:t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833" w:type="dxa"/>
          </w:tcPr>
          <w:p w:rsidR="00496DD2" w:rsidRPr="003F5CAF" w:rsidRDefault="00496DD2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  <w:p w:rsidR="00E00DAB" w:rsidRPr="003F5CAF" w:rsidRDefault="00E00DAB" w:rsidP="00E00DA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Дежурный учитель</w:t>
            </w:r>
          </w:p>
          <w:p w:rsidR="00A4127E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8364" w:type="dxa"/>
          </w:tcPr>
          <w:p w:rsidR="00E00DAB" w:rsidRPr="003F5CAF" w:rsidRDefault="00E00DAB" w:rsidP="009A1F1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Заседание ШУС</w:t>
            </w:r>
            <w:r w:rsidRPr="003F5C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A4127E" w:rsidRPr="003F5CAF" w:rsidRDefault="00A4127E" w:rsidP="009A1F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промежуточных итогов конкурса </w:t>
            </w: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«КЛАСС ГОДА»</w:t>
            </w:r>
          </w:p>
          <w:p w:rsidR="00A4127E" w:rsidRPr="003F5CAF" w:rsidRDefault="00A4127E" w:rsidP="009A1F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Новогодней газеты «Пенал»</w:t>
            </w:r>
          </w:p>
          <w:p w:rsidR="00A4127E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«Неделя пятерок»</w:t>
            </w:r>
          </w:p>
          <w:p w:rsidR="00F373DE" w:rsidRDefault="00F373D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CFC" w:rsidRPr="003F5CAF" w:rsidRDefault="006C6CFC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3" w:type="dxa"/>
          </w:tcPr>
          <w:p w:rsidR="00496DD2" w:rsidRPr="003F5CAF" w:rsidRDefault="00496DD2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  <w:p w:rsidR="00E00DAB" w:rsidRPr="003F5CAF" w:rsidRDefault="00E00DAB" w:rsidP="00E00DA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Дежурный учитель</w:t>
            </w:r>
          </w:p>
          <w:p w:rsidR="00A4127E" w:rsidRPr="003F5CAF" w:rsidRDefault="00E00DAB" w:rsidP="00E00DA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4.9.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11.01. - Всемирный день «Спасибо»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Акция «Спасибо всем…»</w:t>
            </w:r>
          </w:p>
          <w:p w:rsidR="00A4127E" w:rsidRPr="003F5CAF" w:rsidRDefault="00A4127E" w:rsidP="009A1F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Рейд «Внешний вид»</w:t>
            </w:r>
          </w:p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ab/>
              <w:t>Всероссийская акция «Делай, как я!»</w:t>
            </w:r>
          </w:p>
          <w:p w:rsidR="00A4127E" w:rsidRPr="003F5CAF" w:rsidRDefault="00A4127E" w:rsidP="00E00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ab/>
              <w:t>Всероссийская акция «Письмо Победы!»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3" w:type="dxa"/>
          </w:tcPr>
          <w:p w:rsidR="00496DD2" w:rsidRPr="003F5CAF" w:rsidRDefault="00496DD2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  <w:p w:rsidR="00E00DAB" w:rsidRPr="003F5CAF" w:rsidRDefault="00E00DAB" w:rsidP="00E00DA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Дежурный учитель</w:t>
            </w:r>
          </w:p>
          <w:p w:rsidR="00A4127E" w:rsidRPr="003F5CAF" w:rsidRDefault="00E00DAB" w:rsidP="00E00DAB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8364" w:type="dxa"/>
          </w:tcPr>
          <w:p w:rsidR="00A4127E" w:rsidRPr="003F5CAF" w:rsidRDefault="00E00DAB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 для 5-9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классов «Неделя юношей», развитие нравственного поведения. </w:t>
            </w:r>
          </w:p>
          <w:p w:rsidR="00A4127E" w:rsidRPr="003F5CAF" w:rsidRDefault="00E00DAB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Рейд - </w:t>
            </w:r>
            <w:r w:rsidR="00A4127E" w:rsidRPr="003F5C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«Порядок и дисциплина»</w:t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3" w:type="dxa"/>
          </w:tcPr>
          <w:p w:rsidR="00A4127E" w:rsidRPr="003F5CAF" w:rsidRDefault="00496DD2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  <w:r w:rsidR="00E00DAB"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8364" w:type="dxa"/>
          </w:tcPr>
          <w:p w:rsidR="00712DA7" w:rsidRPr="003F5CAF" w:rsidRDefault="00712DA7" w:rsidP="00712DA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Заседание ШУС</w:t>
            </w:r>
            <w:r w:rsidRPr="003F5C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Конкурс фотографий «Самая обаятельная улыбка школы»</w:t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A4127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3" w:type="dxa"/>
          </w:tcPr>
          <w:p w:rsidR="00A4127E" w:rsidRPr="003F5CAF" w:rsidRDefault="00496DD2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  <w:r w:rsidR="00E00DAB"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Первоапрельское шоу. «Юморина»</w:t>
            </w:r>
          </w:p>
          <w:p w:rsidR="00056BED" w:rsidRPr="003F5CAF" w:rsidRDefault="00056BED" w:rsidP="00056BE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 апреля - Праздник смеха. Фотоконкурс «Маленькая школьная страна» на самый интересный сюжет на фото. Фото-коллаж на тему «Веселая газета», формат А3 с подписью к фотографиям (кол-во фото на листе не ограничено). Принимается коллективная работа от класса. К участию допускаются фото только школьной тематики с участием учащихся школы</w:t>
            </w:r>
          </w:p>
          <w:p w:rsidR="00A4127E" w:rsidRPr="003F5CAF" w:rsidRDefault="00A4127E" w:rsidP="009A1F1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Акция «Книжкин Айболит» (в рамках общероссийского дня библиотек). </w:t>
            </w:r>
          </w:p>
          <w:p w:rsidR="00A4127E" w:rsidRPr="003F5CAF" w:rsidRDefault="00E00DAB" w:rsidP="00E00DA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1-10.04 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Декада пожарной безопасности «Служба 01: вчера, сегодня, завтра» </w:t>
            </w:r>
          </w:p>
          <w:p w:rsidR="00E00DAB" w:rsidRPr="003F5CAF" w:rsidRDefault="00E00DAB" w:rsidP="00E0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«Весенняя неделя добра – 2018» </w:t>
            </w:r>
          </w:p>
          <w:p w:rsidR="00E00DAB" w:rsidRPr="003F5CAF" w:rsidRDefault="00E00DAB" w:rsidP="00E00D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ab/>
              <w:t>Всероссийский школьный субботник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E00DAB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4127E" w:rsidRPr="003F5CA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E00DAB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DAB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27E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17-23.04</w:t>
            </w:r>
          </w:p>
          <w:p w:rsidR="00E00DAB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2833" w:type="dxa"/>
          </w:tcPr>
          <w:p w:rsidR="00A4127E" w:rsidRPr="003F5CAF" w:rsidRDefault="00496DD2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  <w:r w:rsidR="00E00DAB"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7307F3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8364" w:type="dxa"/>
          </w:tcPr>
          <w:p w:rsidR="00A4127E" w:rsidRPr="003F5CAF" w:rsidRDefault="00E00DAB" w:rsidP="00E00DA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Слёт хорошистов и отличников </w:t>
            </w:r>
          </w:p>
        </w:tc>
        <w:tc>
          <w:tcPr>
            <w:tcW w:w="1275" w:type="dxa"/>
          </w:tcPr>
          <w:p w:rsidR="00A4127E" w:rsidRPr="003F5CAF" w:rsidRDefault="00E00DAB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E00DAB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03.05.2018</w:t>
            </w:r>
          </w:p>
        </w:tc>
        <w:tc>
          <w:tcPr>
            <w:tcW w:w="2833" w:type="dxa"/>
          </w:tcPr>
          <w:p w:rsidR="00A4127E" w:rsidRPr="003F5CAF" w:rsidRDefault="00496DD2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  <w:r w:rsidR="00E00DAB"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8A4F08" w:rsidRPr="003F5CAF" w:rsidTr="00595837">
        <w:tc>
          <w:tcPr>
            <w:tcW w:w="709" w:type="dxa"/>
          </w:tcPr>
          <w:p w:rsidR="008A4F08" w:rsidRPr="003F5CAF" w:rsidRDefault="00ED3456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  <w:r w:rsidR="007307F3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8A4F08" w:rsidRPr="003F5CAF" w:rsidRDefault="008A4F08" w:rsidP="00E0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Массовое мероприятие ко Дню окружающей среды</w:t>
            </w:r>
          </w:p>
        </w:tc>
        <w:tc>
          <w:tcPr>
            <w:tcW w:w="1275" w:type="dxa"/>
          </w:tcPr>
          <w:p w:rsidR="008A4F08" w:rsidRPr="003F5CAF" w:rsidRDefault="008A4F08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562" w:type="dxa"/>
          </w:tcPr>
          <w:p w:rsidR="008A4F08" w:rsidRPr="003F5CAF" w:rsidRDefault="008A4F08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05.06.2018</w:t>
            </w:r>
          </w:p>
        </w:tc>
        <w:tc>
          <w:tcPr>
            <w:tcW w:w="2833" w:type="dxa"/>
          </w:tcPr>
          <w:p w:rsidR="00123431" w:rsidRPr="003F5CAF" w:rsidRDefault="00123431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8A4F08" w:rsidRPr="003F5CAF" w:rsidRDefault="008A4F08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8A4F08" w:rsidRPr="003F5CAF" w:rsidTr="00595837">
        <w:tc>
          <w:tcPr>
            <w:tcW w:w="709" w:type="dxa"/>
          </w:tcPr>
          <w:p w:rsidR="008A4F08" w:rsidRPr="003F5CAF" w:rsidRDefault="00ED3456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  <w:r w:rsidR="007307F3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8A4F08" w:rsidRPr="003F5CAF" w:rsidRDefault="008A4F08" w:rsidP="00E0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Массовое мероприятие ко Дню России</w:t>
            </w:r>
          </w:p>
        </w:tc>
        <w:tc>
          <w:tcPr>
            <w:tcW w:w="1275" w:type="dxa"/>
          </w:tcPr>
          <w:p w:rsidR="008A4F08" w:rsidRPr="003F5CAF" w:rsidRDefault="008A4F08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562" w:type="dxa"/>
          </w:tcPr>
          <w:p w:rsidR="008A4F08" w:rsidRPr="003F5CAF" w:rsidRDefault="008A4F08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12.06.2018</w:t>
            </w:r>
          </w:p>
        </w:tc>
        <w:tc>
          <w:tcPr>
            <w:tcW w:w="2833" w:type="dxa"/>
          </w:tcPr>
          <w:p w:rsidR="00123431" w:rsidRPr="003F5CAF" w:rsidRDefault="00123431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Педагог организатор</w:t>
            </w:r>
          </w:p>
          <w:p w:rsidR="008A4F08" w:rsidRPr="003F5CAF" w:rsidRDefault="008A4F08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3D3453" w:rsidRPr="003F5CAF" w:rsidTr="00595837">
        <w:tc>
          <w:tcPr>
            <w:tcW w:w="709" w:type="dxa"/>
          </w:tcPr>
          <w:p w:rsidR="003D3453" w:rsidRPr="003F5CAF" w:rsidRDefault="00ED3456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  <w:r w:rsidR="007307F3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3D3453" w:rsidRPr="003F5CAF" w:rsidRDefault="003D3453" w:rsidP="00E0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 линеек  (по плану)</w:t>
            </w:r>
          </w:p>
        </w:tc>
        <w:tc>
          <w:tcPr>
            <w:tcW w:w="1275" w:type="dxa"/>
          </w:tcPr>
          <w:p w:rsidR="003D3453" w:rsidRPr="003F5CAF" w:rsidRDefault="003D3453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3-9</w:t>
            </w:r>
          </w:p>
        </w:tc>
        <w:tc>
          <w:tcPr>
            <w:tcW w:w="1562" w:type="dxa"/>
          </w:tcPr>
          <w:p w:rsidR="003D3453" w:rsidRPr="003F5CAF" w:rsidRDefault="003D3453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123431" w:rsidRPr="003F5CAF" w:rsidRDefault="00123431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3D3453" w:rsidRPr="003F5CAF" w:rsidRDefault="003D77EA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Члены РДШ</w:t>
            </w:r>
          </w:p>
        </w:tc>
      </w:tr>
      <w:tr w:rsidR="00123431" w:rsidRPr="003F5CAF" w:rsidTr="00A65740">
        <w:tc>
          <w:tcPr>
            <w:tcW w:w="14743" w:type="dxa"/>
            <w:gridSpan w:val="5"/>
          </w:tcPr>
          <w:p w:rsidR="00123431" w:rsidRPr="003F5CAF" w:rsidRDefault="00123431" w:rsidP="00123431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«Экологическое»</w:t>
            </w:r>
          </w:p>
          <w:p w:rsidR="00123431" w:rsidRPr="003F5CAF" w:rsidRDefault="00123431" w:rsidP="00123431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Модуль «Я и природа»</w:t>
            </w:r>
            <w:r w:rsidR="00253CFE" w:rsidRPr="00553C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экологической культуры и экологического сознания школьников</w:t>
            </w:r>
            <w:r w:rsidR="00253CFE" w:rsidRPr="003F5CA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3431" w:rsidRPr="003F5CAF" w:rsidTr="00595837">
        <w:tc>
          <w:tcPr>
            <w:tcW w:w="709" w:type="dxa"/>
          </w:tcPr>
          <w:p w:rsidR="00123431" w:rsidRPr="003F5CAF" w:rsidRDefault="00123431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364" w:type="dxa"/>
          </w:tcPr>
          <w:p w:rsidR="00123431" w:rsidRPr="003F5CAF" w:rsidRDefault="0050635B" w:rsidP="0050635B">
            <w:pPr>
              <w:spacing w:after="15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Виртуальная экскурсия «Красота вокруг нас»- фоторепортаж (времена года)</w:t>
            </w:r>
          </w:p>
        </w:tc>
        <w:tc>
          <w:tcPr>
            <w:tcW w:w="1275" w:type="dxa"/>
          </w:tcPr>
          <w:p w:rsidR="00123431" w:rsidRPr="003F5CAF" w:rsidRDefault="00253CFE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123431" w:rsidRPr="003F5CAF" w:rsidRDefault="00253CF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123431" w:rsidRPr="003F5CAF" w:rsidRDefault="00253CFE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Совет печати</w:t>
            </w:r>
          </w:p>
        </w:tc>
      </w:tr>
      <w:tr w:rsidR="00123431" w:rsidRPr="003F5CAF" w:rsidTr="00595837">
        <w:tc>
          <w:tcPr>
            <w:tcW w:w="709" w:type="dxa"/>
          </w:tcPr>
          <w:p w:rsidR="00123431" w:rsidRPr="003F5CAF" w:rsidRDefault="00253CFE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123431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123431" w:rsidRDefault="0050635B" w:rsidP="00253C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Экологическ</w:t>
            </w:r>
            <w:r w:rsidR="00253CFE"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ий субботник </w:t>
            </w:r>
            <w:r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«Чистый двор»</w:t>
            </w:r>
            <w:r w:rsidR="00253CFE" w:rsidRPr="003F5C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(осень, весна)</w:t>
            </w:r>
          </w:p>
          <w:p w:rsidR="00F373DE" w:rsidRPr="003F5CAF" w:rsidRDefault="00F373DE" w:rsidP="00253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Акция по уборке территории школы «Мой двор – моя забота»</w:t>
            </w:r>
          </w:p>
        </w:tc>
        <w:tc>
          <w:tcPr>
            <w:tcW w:w="1275" w:type="dxa"/>
          </w:tcPr>
          <w:p w:rsidR="00123431" w:rsidRPr="003F5CAF" w:rsidRDefault="00253CFE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123431" w:rsidRPr="003F5CAF" w:rsidRDefault="00253CF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253CFE" w:rsidRPr="003F5CAF" w:rsidRDefault="00253CF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3" w:type="dxa"/>
          </w:tcPr>
          <w:p w:rsidR="00123431" w:rsidRPr="003F5CAF" w:rsidRDefault="00253CFE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3431" w:rsidRPr="003F5CAF" w:rsidTr="00595837">
        <w:tc>
          <w:tcPr>
            <w:tcW w:w="709" w:type="dxa"/>
          </w:tcPr>
          <w:p w:rsidR="00123431" w:rsidRPr="003F5CAF" w:rsidRDefault="00253CFE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  <w:r w:rsidR="00123431" w:rsidRPr="003F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123431" w:rsidRPr="003F5CAF" w:rsidRDefault="00253CFE" w:rsidP="00253CF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Проект «Цветочный калейдоскоп» (разбивка, оформление цветочных клумб на территории школы)</w:t>
            </w:r>
            <w:r w:rsidR="00F373D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продолжение соц. проекта «Маленькая страна»</w:t>
            </w:r>
          </w:p>
        </w:tc>
        <w:tc>
          <w:tcPr>
            <w:tcW w:w="1275" w:type="dxa"/>
          </w:tcPr>
          <w:p w:rsidR="00123431" w:rsidRPr="003F5CAF" w:rsidRDefault="00253CFE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123431" w:rsidRPr="003F5CAF" w:rsidRDefault="00253CF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833" w:type="dxa"/>
          </w:tcPr>
          <w:p w:rsidR="00253CFE" w:rsidRPr="003F5CAF" w:rsidRDefault="00253CFE" w:rsidP="00253CF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123431" w:rsidRPr="003F5CAF" w:rsidRDefault="00253CFE" w:rsidP="00253CF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53CFE" w:rsidRPr="003F5CAF" w:rsidTr="00595837">
        <w:tc>
          <w:tcPr>
            <w:tcW w:w="709" w:type="dxa"/>
          </w:tcPr>
          <w:p w:rsidR="00253CFE" w:rsidRPr="003F5CAF" w:rsidRDefault="00253CFE" w:rsidP="00730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364" w:type="dxa"/>
          </w:tcPr>
          <w:p w:rsidR="00253CFE" w:rsidRPr="003F5CAF" w:rsidRDefault="00253CFE" w:rsidP="00253CF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Мероприятия педагога библиотекаря, классных руководителей (по плану)</w:t>
            </w:r>
          </w:p>
        </w:tc>
        <w:tc>
          <w:tcPr>
            <w:tcW w:w="1275" w:type="dxa"/>
          </w:tcPr>
          <w:p w:rsidR="00253CFE" w:rsidRPr="003F5CAF" w:rsidRDefault="00253CFE" w:rsidP="00496DD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253CFE" w:rsidRPr="003F5CAF" w:rsidRDefault="00253CFE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253CFE" w:rsidRPr="003F5CAF" w:rsidRDefault="00253CFE" w:rsidP="00496DD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4127E" w:rsidRPr="003F5CAF" w:rsidTr="005D68BC">
        <w:tc>
          <w:tcPr>
            <w:tcW w:w="14743" w:type="dxa"/>
            <w:gridSpan w:val="5"/>
          </w:tcPr>
          <w:p w:rsidR="00A4127E" w:rsidRPr="003F5CAF" w:rsidRDefault="00A4127E" w:rsidP="009A1F12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</w:t>
            </w:r>
            <w:r w:rsidR="005036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036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CAF">
              <w:rPr>
                <w:rFonts w:ascii="Times New Roman" w:hAnsi="Times New Roman" w:cs="Times New Roman"/>
                <w:b/>
                <w:sz w:val="26"/>
                <w:szCs w:val="26"/>
              </w:rPr>
              <w:t>медийное»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123431" w:rsidP="0012343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Пресс-центр школьная газета «Пенал»</w:t>
            </w:r>
            <w:r w:rsidR="00712DA7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 (программа ДО)</w:t>
            </w:r>
          </w:p>
          <w:p w:rsidR="00712DA7" w:rsidRPr="003F5CAF" w:rsidRDefault="00712DA7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4127E" w:rsidRPr="003F5CAF" w:rsidRDefault="00A4127E" w:rsidP="00FC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E83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Старт социального проекта </w:t>
            </w:r>
            <w:r w:rsidR="00712DA7" w:rsidRPr="00FC2E8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«ДАВАЙ РАССКАЖЕМ О ЗДОРОВЬЕ!»</w:t>
            </w:r>
            <w:r w:rsidR="00712DA7"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обучающиеся </w:t>
            </w:r>
            <w:r w:rsidRPr="003F5CAF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самостоятельно разрабатывают информационные материалы, с целью пропаганды здорового образа жизни.</w:t>
            </w:r>
          </w:p>
        </w:tc>
        <w:tc>
          <w:tcPr>
            <w:tcW w:w="1275" w:type="dxa"/>
          </w:tcPr>
          <w:p w:rsidR="00A4127E" w:rsidRPr="003F5CAF" w:rsidRDefault="00712DA7" w:rsidP="00712DA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712DA7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712DA7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Совет печати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123431" w:rsidP="0012343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информационной ленты на официальном сайте </w:t>
            </w:r>
            <w:r w:rsidR="00712DA7"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МБОУ «Троицкая ООШ» </w:t>
            </w: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РДШ</w:t>
            </w:r>
          </w:p>
        </w:tc>
        <w:tc>
          <w:tcPr>
            <w:tcW w:w="1275" w:type="dxa"/>
          </w:tcPr>
          <w:p w:rsidR="00A4127E" w:rsidRPr="003F5CAF" w:rsidRDefault="00712DA7" w:rsidP="00712DA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712DA7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710C85" w:rsidRPr="003F5CAF" w:rsidRDefault="00712DA7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Совет печати</w:t>
            </w:r>
          </w:p>
        </w:tc>
      </w:tr>
      <w:tr w:rsidR="00A4127E" w:rsidRPr="003F5CAF" w:rsidTr="00595837">
        <w:tc>
          <w:tcPr>
            <w:tcW w:w="709" w:type="dxa"/>
          </w:tcPr>
          <w:p w:rsidR="00A4127E" w:rsidRPr="003F5CAF" w:rsidRDefault="00123431" w:rsidP="00123431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8364" w:type="dxa"/>
          </w:tcPr>
          <w:p w:rsidR="00A4127E" w:rsidRPr="003F5CAF" w:rsidRDefault="00A4127E" w:rsidP="009A1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виртуального школьного музея  «Хранители истории» </w:t>
            </w:r>
            <w:r w:rsidR="00712DA7" w:rsidRPr="003F5CAF"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</w:tc>
        <w:tc>
          <w:tcPr>
            <w:tcW w:w="1275" w:type="dxa"/>
          </w:tcPr>
          <w:p w:rsidR="00A4127E" w:rsidRPr="003F5CAF" w:rsidRDefault="00712DA7" w:rsidP="00712DA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1562" w:type="dxa"/>
          </w:tcPr>
          <w:p w:rsidR="00A4127E" w:rsidRPr="003F5CAF" w:rsidRDefault="00712DA7" w:rsidP="009A1F12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:rsidR="00A4127E" w:rsidRPr="003F5CAF" w:rsidRDefault="005009A7" w:rsidP="00710C85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5CAF">
              <w:rPr>
                <w:rFonts w:ascii="Times New Roman" w:hAnsi="Times New Roman" w:cs="Times New Roman"/>
                <w:sz w:val="26"/>
                <w:szCs w:val="26"/>
              </w:rPr>
              <w:t>Зам директора по ВР Совет печати</w:t>
            </w:r>
          </w:p>
        </w:tc>
      </w:tr>
    </w:tbl>
    <w:p w:rsidR="002F3C2D" w:rsidRDefault="002F3C2D" w:rsidP="007016C6">
      <w:pPr>
        <w:pStyle w:val="af"/>
        <w:spacing w:after="0" w:line="240" w:lineRule="auto"/>
        <w:ind w:left="360"/>
        <w:rPr>
          <w:rFonts w:ascii="Times New Roman" w:hAnsi="Times New Roman"/>
        </w:rPr>
      </w:pPr>
    </w:p>
    <w:p w:rsidR="002F3C2D" w:rsidRPr="00CF66B2" w:rsidRDefault="00CF66B2" w:rsidP="00CF66B2">
      <w:pPr>
        <w:spacing w:after="0" w:line="240" w:lineRule="auto"/>
        <w:rPr>
          <w:rFonts w:ascii="Times New Roman" w:hAnsi="Times New Roman"/>
        </w:rPr>
      </w:pPr>
      <w:r w:rsidRPr="00CF66B2">
        <w:rPr>
          <w:rFonts w:ascii="Times New Roman" w:hAnsi="Times New Roman" w:cs="Times New Roman"/>
          <w:b/>
          <w:sz w:val="24"/>
          <w:szCs w:val="24"/>
        </w:rPr>
        <w:t>Тематические месячники</w:t>
      </w:r>
    </w:p>
    <w:tbl>
      <w:tblPr>
        <w:tblStyle w:val="ae"/>
        <w:tblW w:w="14743" w:type="dxa"/>
        <w:tblInd w:w="-34" w:type="dxa"/>
        <w:tblLayout w:type="fixed"/>
        <w:tblLook w:val="04A0"/>
      </w:tblPr>
      <w:tblGrid>
        <w:gridCol w:w="9073"/>
        <w:gridCol w:w="1275"/>
        <w:gridCol w:w="1560"/>
        <w:gridCol w:w="2835"/>
      </w:tblGrid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«Месячник безопасности детей»(по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20.08. – 20.09.2017 </w:t>
            </w:r>
          </w:p>
        </w:tc>
        <w:tc>
          <w:tcPr>
            <w:tcW w:w="2835" w:type="dxa"/>
            <w:vMerge w:val="restart"/>
          </w:tcPr>
          <w:p w:rsidR="00CF66B2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F66B2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  <w:p w:rsidR="00CF66B2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  <w:p w:rsidR="00253CFE" w:rsidRDefault="00253CFE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E" w:rsidRDefault="00253CFE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E" w:rsidRDefault="00253CFE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E" w:rsidRDefault="00253CFE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FE" w:rsidRPr="00BF0593" w:rsidRDefault="00253CFE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«Месячник правовых знаний» </w:t>
            </w: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04.09.-29.09</w:t>
            </w: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«Месячник гражданской защиты»(по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</w:t>
            </w: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-04.10.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>«Антинаркотический месячник»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02.10-27.10.2017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Месячник по профилактике ВИЧ-инфекции 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07.11-30.11.2017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  <w:p w:rsidR="00CF66B2" w:rsidRPr="00BF0593" w:rsidRDefault="00CF66B2" w:rsidP="0098201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01.02-28.02.2018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595837" w:rsidP="0098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  <w:r w:rsidR="00CF66B2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75" w:type="dxa"/>
          </w:tcPr>
          <w:p w:rsidR="00CF66B2" w:rsidRDefault="00CF66B2" w:rsidP="00982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1-9</w:t>
            </w:r>
          </w:p>
        </w:tc>
        <w:tc>
          <w:tcPr>
            <w:tcW w:w="1560" w:type="dxa"/>
          </w:tcPr>
          <w:p w:rsidR="00CF66B2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02.04.-30.04.2018</w:t>
            </w:r>
          </w:p>
        </w:tc>
        <w:tc>
          <w:tcPr>
            <w:tcW w:w="2835" w:type="dxa"/>
            <w:vMerge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B2" w:rsidRDefault="00CF66B2" w:rsidP="007016C6">
      <w:pPr>
        <w:pStyle w:val="af"/>
        <w:spacing w:after="0" w:line="240" w:lineRule="auto"/>
        <w:ind w:left="360"/>
        <w:rPr>
          <w:rFonts w:ascii="Times New Roman" w:hAnsi="Times New Roman"/>
        </w:rPr>
      </w:pPr>
    </w:p>
    <w:p w:rsidR="00CF66B2" w:rsidRPr="00CF66B2" w:rsidRDefault="00CF66B2" w:rsidP="00CF66B2">
      <w:pPr>
        <w:spacing w:after="0" w:line="240" w:lineRule="auto"/>
        <w:rPr>
          <w:rFonts w:ascii="Times New Roman" w:hAnsi="Times New Roman"/>
        </w:rPr>
      </w:pPr>
      <w:r w:rsidRPr="00CF66B2">
        <w:rPr>
          <w:rFonts w:ascii="Times New Roman" w:hAnsi="Times New Roman" w:cs="Times New Roman"/>
          <w:b/>
          <w:sz w:val="24"/>
          <w:szCs w:val="24"/>
        </w:rPr>
        <w:t>Тематические классные часы</w:t>
      </w:r>
    </w:p>
    <w:tbl>
      <w:tblPr>
        <w:tblStyle w:val="ae"/>
        <w:tblW w:w="14743" w:type="dxa"/>
        <w:tblInd w:w="-34" w:type="dxa"/>
        <w:tblLayout w:type="fixed"/>
        <w:tblLook w:val="04A0"/>
      </w:tblPr>
      <w:tblGrid>
        <w:gridCol w:w="9073"/>
        <w:gridCol w:w="1275"/>
        <w:gridCol w:w="1560"/>
        <w:gridCol w:w="2835"/>
      </w:tblGrid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 </w:t>
            </w:r>
          </w:p>
          <w:p w:rsidR="00CF66B2" w:rsidRPr="00BF0593" w:rsidRDefault="00CF66B2" w:rsidP="0098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66B2" w:rsidRPr="00BF0593" w:rsidRDefault="00CF66B2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Мыльников Р.А.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CF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 xml:space="preserve">Уроки энергосбережения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фестиваля «Вместе Ярче»</w:t>
            </w:r>
          </w:p>
        </w:tc>
        <w:tc>
          <w:tcPr>
            <w:tcW w:w="1275" w:type="dxa"/>
          </w:tcPr>
          <w:p w:rsidR="00CF66B2" w:rsidRPr="00BF0593" w:rsidRDefault="00CF66B2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3D345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3">
              <w:rPr>
                <w:rFonts w:ascii="Times New Roman" w:hAnsi="Times New Roman" w:cs="Times New Roman"/>
                <w:sz w:val="24"/>
                <w:szCs w:val="24"/>
              </w:rPr>
              <w:t>4-8.09</w:t>
            </w:r>
            <w:r w:rsidR="003D345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памяти, посвященные Дню памяти жертв политических репрессий </w:t>
            </w: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урок безопасн</w:t>
            </w:r>
            <w:r w:rsidR="003D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школьников в сети Интернет</w:t>
            </w:r>
          </w:p>
        </w:tc>
        <w:tc>
          <w:tcPr>
            <w:tcW w:w="1275" w:type="dxa"/>
          </w:tcPr>
          <w:p w:rsidR="00CF66B2" w:rsidRPr="00BF0593" w:rsidRDefault="003D3453" w:rsidP="00CF66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1-9</w:t>
            </w:r>
          </w:p>
        </w:tc>
        <w:tc>
          <w:tcPr>
            <w:tcW w:w="1560" w:type="dxa"/>
          </w:tcPr>
          <w:p w:rsidR="00CF66B2" w:rsidRPr="00BF0593" w:rsidRDefault="00CF66B2" w:rsidP="00CF66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17.10-21.10</w:t>
            </w:r>
          </w:p>
          <w:p w:rsidR="00CF66B2" w:rsidRPr="003D3453" w:rsidRDefault="003D3453" w:rsidP="003D34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27.10.17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3D77EA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04.11 </w:t>
            </w:r>
            <w:r w:rsidRPr="003D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Тематический классный час </w:t>
            </w:r>
            <w:r w:rsidRPr="003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единства.  </w:t>
            </w:r>
          </w:p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«Мы – граждане России!</w:t>
            </w:r>
          </w:p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«История праздника День народного единства» </w:t>
            </w:r>
          </w:p>
          <w:p w:rsidR="00CF66B2" w:rsidRPr="003D3453" w:rsidRDefault="00CF66B2" w:rsidP="003D34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«Патриотизм в истории Росси</w:t>
            </w:r>
            <w:r w:rsidR="003D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йского государства» </w:t>
            </w:r>
          </w:p>
        </w:tc>
        <w:tc>
          <w:tcPr>
            <w:tcW w:w="1275" w:type="dxa"/>
          </w:tcPr>
          <w:p w:rsidR="00CF66B2" w:rsidRPr="00BF0593" w:rsidRDefault="003D3453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BF0593" w:rsidRDefault="003D3453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 xml:space="preserve">03.12. </w:t>
            </w: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Солдата. </w:t>
            </w:r>
          </w:p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>09.12 -</w:t>
            </w: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CF66B2" w:rsidRPr="00BF0593" w:rsidRDefault="003D77EA" w:rsidP="003D77EA">
            <w:pPr>
              <w:pStyle w:val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66B2" w:rsidRPr="003D77EA">
              <w:rPr>
                <w:rFonts w:ascii="Times New Roman" w:hAnsi="Times New Roman" w:cs="Times New Roman"/>
                <w:sz w:val="24"/>
                <w:szCs w:val="24"/>
              </w:rPr>
              <w:t>.12  - Единый урок «Конституция – основной закон государства»</w:t>
            </w:r>
          </w:p>
        </w:tc>
        <w:tc>
          <w:tcPr>
            <w:tcW w:w="1275" w:type="dxa"/>
          </w:tcPr>
          <w:p w:rsidR="00CF66B2" w:rsidRPr="00BF0593" w:rsidRDefault="003D77EA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3D77EA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3D77EA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3D77EA" w:rsidRPr="00BF0593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3D77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борьбы со СПИДом</w:t>
            </w: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CF66B2" w:rsidRPr="00BF0593" w:rsidRDefault="003D77EA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3D77EA" w:rsidRDefault="003D77EA" w:rsidP="003D77EA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hAnsi="Times New Roman" w:cs="Times New Roman"/>
                <w:sz w:val="24"/>
                <w:szCs w:val="24"/>
              </w:rPr>
              <w:t>08.02.День памяти юного героя-антифашиста «Маленькие герои большой войны».</w:t>
            </w:r>
          </w:p>
        </w:tc>
        <w:tc>
          <w:tcPr>
            <w:tcW w:w="1275" w:type="dxa"/>
          </w:tcPr>
          <w:p w:rsidR="00CF66B2" w:rsidRPr="00BF0593" w:rsidRDefault="003D77EA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BF0593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07.02-08.02.2018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День воссоединения Крыма с Россией «Крым и Россия – общая судьба»</w:t>
            </w:r>
          </w:p>
          <w:p w:rsidR="00CF66B2" w:rsidRPr="00BF0593" w:rsidRDefault="00CF66B2" w:rsidP="0098201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66B2" w:rsidRPr="00BF0593" w:rsidRDefault="003D77EA" w:rsidP="00CF66B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3D77EA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A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BF0593" w:rsidRDefault="00CF66B2" w:rsidP="0098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книги</w:t>
            </w:r>
          </w:p>
          <w:p w:rsidR="00CF66B2" w:rsidRPr="00BF0593" w:rsidRDefault="00396BE6" w:rsidP="0098201E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hyperlink r:id="rId8" w:history="1">
              <w:r w:rsidR="00CF66B2" w:rsidRPr="00BF0593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21.03. – Международный день леса</w:t>
              </w:r>
            </w:hyperlink>
          </w:p>
          <w:p w:rsidR="00CF66B2" w:rsidRPr="00BF0593" w:rsidRDefault="00396BE6" w:rsidP="0098201E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9" w:history="1">
              <w:r w:rsidR="00CF66B2" w:rsidRPr="00BF0593">
                <w:rPr>
                  <w:rFonts w:ascii="Times New Roman" w:hAnsi="Times New Roman" w:cs="Times New Roman"/>
                  <w:spacing w:val="15"/>
                  <w:sz w:val="24"/>
                  <w:szCs w:val="24"/>
                </w:rPr>
                <w:t>22.03. – Всемирный день воды</w:t>
              </w:r>
            </w:hyperlink>
          </w:p>
          <w:p w:rsidR="00CF66B2" w:rsidRPr="003D77EA" w:rsidRDefault="00396BE6" w:rsidP="003D77E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30.03.– День защиты Земли</w:t>
              </w:r>
            </w:hyperlink>
            <w:r w:rsidR="00CF66B2" w:rsidRPr="003D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. </w:t>
            </w:r>
            <w:r w:rsidR="00CF66B2" w:rsidRPr="003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«Вторая жизнь пластика». Выставка поделок из бытового мусора.</w:t>
            </w:r>
          </w:p>
        </w:tc>
        <w:tc>
          <w:tcPr>
            <w:tcW w:w="1275" w:type="dxa"/>
          </w:tcPr>
          <w:p w:rsidR="00CF66B2" w:rsidRPr="00BF0593" w:rsidRDefault="003D77EA" w:rsidP="003D77E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3D77EA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01.03.- 23.03.2018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6B2" w:rsidRPr="00BF0593" w:rsidTr="00553CDA">
        <w:tc>
          <w:tcPr>
            <w:tcW w:w="9073" w:type="dxa"/>
          </w:tcPr>
          <w:p w:rsidR="00CF66B2" w:rsidRPr="003D77EA" w:rsidRDefault="00396BE6" w:rsidP="0098201E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hyperlink r:id="rId11" w:history="1">
              <w:r w:rsid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 xml:space="preserve">01.04. </w:t>
              </w:r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 xml:space="preserve">Международный день птиц </w:t>
              </w:r>
            </w:hyperlink>
          </w:p>
          <w:p w:rsidR="003D77EA" w:rsidRDefault="00396BE6" w:rsidP="0098201E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hyperlink r:id="rId12" w:history="1">
              <w:r w:rsid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 xml:space="preserve">15.04. </w:t>
              </w:r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День экологических знаний</w:t>
              </w:r>
            </w:hyperlink>
          </w:p>
          <w:p w:rsidR="00CF66B2" w:rsidRPr="003D77EA" w:rsidRDefault="00396BE6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22.04</w:t>
              </w:r>
              <w:r w:rsid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 xml:space="preserve">. </w:t>
              </w:r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День Земли</w:t>
              </w:r>
            </w:hyperlink>
            <w:r w:rsidR="00CF66B2" w:rsidRPr="003D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. </w:t>
            </w:r>
            <w:r w:rsidR="00CF66B2" w:rsidRPr="003D77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Экологическая  акция «Скажи полиэтиленовому пакету «Нет!».</w:t>
            </w:r>
          </w:p>
          <w:p w:rsidR="00CF66B2" w:rsidRPr="00BF0593" w:rsidRDefault="00396BE6" w:rsidP="0098201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 xml:space="preserve">26.04. </w:t>
              </w:r>
              <w:r w:rsidR="00CF66B2" w:rsidRPr="003D77EA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  <w:lang w:eastAsia="ru-RU"/>
                </w:rPr>
                <w:t>День памяти погибших в радиационных авариях и катастрофах</w:t>
              </w:r>
            </w:hyperlink>
            <w:r w:rsidR="00CF66B2" w:rsidRPr="003D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. </w:t>
            </w:r>
            <w:r w:rsidR="00CF66B2" w:rsidRPr="003D77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«Охотники за батарейками»</w:t>
            </w:r>
          </w:p>
        </w:tc>
        <w:tc>
          <w:tcPr>
            <w:tcW w:w="1275" w:type="dxa"/>
          </w:tcPr>
          <w:p w:rsidR="00CF66B2" w:rsidRPr="00BF0593" w:rsidRDefault="003D77EA" w:rsidP="003D77E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</w:tcPr>
          <w:p w:rsidR="00CF66B2" w:rsidRPr="003D77EA" w:rsidRDefault="003D77EA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02.04-27.04.2018</w:t>
            </w:r>
          </w:p>
        </w:tc>
        <w:tc>
          <w:tcPr>
            <w:tcW w:w="2835" w:type="dxa"/>
          </w:tcPr>
          <w:p w:rsidR="00CF66B2" w:rsidRPr="00BF0593" w:rsidRDefault="00CF66B2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790D" w:rsidRPr="00BF0593" w:rsidTr="00553CDA">
        <w:tc>
          <w:tcPr>
            <w:tcW w:w="9073" w:type="dxa"/>
          </w:tcPr>
          <w:p w:rsidR="0074790D" w:rsidRDefault="0074790D" w:rsidP="007479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5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етняя оздоровительная кампания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</w:t>
            </w:r>
          </w:p>
          <w:p w:rsidR="0074790D" w:rsidRPr="004468A9" w:rsidRDefault="0074790D" w:rsidP="007479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России</w:t>
            </w:r>
          </w:p>
          <w:p w:rsidR="0074790D" w:rsidRDefault="0074790D" w:rsidP="0098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памяти и скорби – день начала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Отечественной войны (1941 год)</w:t>
            </w:r>
          </w:p>
          <w:p w:rsidR="0074790D" w:rsidRPr="003D77EA" w:rsidRDefault="0074790D" w:rsidP="0098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</w:t>
            </w:r>
          </w:p>
        </w:tc>
        <w:tc>
          <w:tcPr>
            <w:tcW w:w="1275" w:type="dxa"/>
          </w:tcPr>
          <w:p w:rsidR="0074790D" w:rsidRDefault="0074790D" w:rsidP="003D77E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60" w:type="dxa"/>
          </w:tcPr>
          <w:p w:rsidR="0074790D" w:rsidRDefault="0074790D" w:rsidP="00747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4790D" w:rsidRDefault="0074790D" w:rsidP="00747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2018 </w:t>
            </w:r>
          </w:p>
          <w:p w:rsidR="0074790D" w:rsidRDefault="0074790D" w:rsidP="0098201E">
            <w:pPr>
              <w:pStyle w:val="af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2018</w:t>
            </w:r>
          </w:p>
          <w:p w:rsidR="0074790D" w:rsidRDefault="0074790D" w:rsidP="0098201E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2835" w:type="dxa"/>
          </w:tcPr>
          <w:p w:rsidR="0074790D" w:rsidRDefault="0074790D" w:rsidP="00747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4790D" w:rsidRDefault="0074790D" w:rsidP="0074790D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вожатые отрядов </w:t>
            </w:r>
          </w:p>
        </w:tc>
      </w:tr>
    </w:tbl>
    <w:p w:rsidR="00595837" w:rsidRDefault="00595837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DA" w:rsidRDefault="00553CDA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8C" w:rsidRPr="00A1230C" w:rsidRDefault="00595837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A698C" w:rsidRPr="00A1230C">
        <w:rPr>
          <w:rFonts w:ascii="Times New Roman" w:hAnsi="Times New Roman" w:cs="Times New Roman"/>
          <w:sz w:val="24"/>
          <w:szCs w:val="24"/>
        </w:rPr>
        <w:t>:</w:t>
      </w:r>
    </w:p>
    <w:p w:rsidR="000A698C" w:rsidRPr="00A1230C" w:rsidRDefault="000A698C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0C">
        <w:rPr>
          <w:rFonts w:ascii="Times New Roman" w:hAnsi="Times New Roman" w:cs="Times New Roman"/>
          <w:sz w:val="24"/>
          <w:szCs w:val="24"/>
        </w:rPr>
        <w:t xml:space="preserve">1. </w:t>
      </w:r>
      <w:r w:rsidR="00DD1D5C">
        <w:rPr>
          <w:rFonts w:ascii="Times New Roman" w:hAnsi="Times New Roman" w:cs="Times New Roman"/>
          <w:sz w:val="24"/>
          <w:szCs w:val="24"/>
        </w:rPr>
        <w:t xml:space="preserve">План </w:t>
      </w:r>
      <w:r w:rsidR="006D6C0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A1230C">
        <w:rPr>
          <w:rFonts w:ascii="Times New Roman" w:hAnsi="Times New Roman" w:cs="Times New Roman"/>
          <w:sz w:val="24"/>
          <w:szCs w:val="24"/>
        </w:rPr>
        <w:t>1-</w:t>
      </w:r>
      <w:r w:rsidR="004468A9" w:rsidRPr="00A1230C">
        <w:rPr>
          <w:rFonts w:ascii="Times New Roman" w:hAnsi="Times New Roman" w:cs="Times New Roman"/>
          <w:sz w:val="24"/>
          <w:szCs w:val="24"/>
        </w:rPr>
        <w:t>4 5-</w:t>
      </w:r>
      <w:r w:rsidR="00DD1D5C">
        <w:rPr>
          <w:rFonts w:ascii="Times New Roman" w:hAnsi="Times New Roman" w:cs="Times New Roman"/>
          <w:sz w:val="24"/>
          <w:szCs w:val="24"/>
        </w:rPr>
        <w:t>9 классы</w:t>
      </w:r>
      <w:r w:rsidR="002A5E41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0A698C" w:rsidRPr="00A1230C" w:rsidRDefault="000A698C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0C">
        <w:rPr>
          <w:rFonts w:ascii="Times New Roman" w:hAnsi="Times New Roman" w:cs="Times New Roman"/>
          <w:sz w:val="24"/>
          <w:szCs w:val="24"/>
        </w:rPr>
        <w:t xml:space="preserve">2. </w:t>
      </w:r>
      <w:r w:rsidR="006D6C03">
        <w:rPr>
          <w:rFonts w:ascii="Times New Roman" w:hAnsi="Times New Roman" w:cs="Times New Roman"/>
          <w:sz w:val="24"/>
          <w:szCs w:val="24"/>
        </w:rPr>
        <w:t>П</w:t>
      </w:r>
      <w:r w:rsidRPr="00A1230C">
        <w:rPr>
          <w:rFonts w:ascii="Times New Roman" w:hAnsi="Times New Roman" w:cs="Times New Roman"/>
          <w:sz w:val="24"/>
          <w:szCs w:val="24"/>
        </w:rPr>
        <w:t>лан работы У</w:t>
      </w:r>
      <w:r w:rsidR="006D6C03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Pr="00A1230C">
        <w:rPr>
          <w:rFonts w:ascii="Times New Roman" w:hAnsi="Times New Roman" w:cs="Times New Roman"/>
          <w:sz w:val="24"/>
          <w:szCs w:val="24"/>
        </w:rPr>
        <w:t xml:space="preserve"> КМР</w:t>
      </w:r>
    </w:p>
    <w:p w:rsidR="000A698C" w:rsidRPr="00A1230C" w:rsidRDefault="000A698C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0C">
        <w:rPr>
          <w:rFonts w:ascii="Times New Roman" w:hAnsi="Times New Roman" w:cs="Times New Roman"/>
          <w:sz w:val="24"/>
          <w:szCs w:val="24"/>
        </w:rPr>
        <w:t xml:space="preserve">3. </w:t>
      </w:r>
      <w:r w:rsidR="00012ED8">
        <w:rPr>
          <w:rFonts w:ascii="Times New Roman" w:hAnsi="Times New Roman" w:cs="Times New Roman"/>
          <w:sz w:val="26"/>
          <w:szCs w:val="26"/>
        </w:rPr>
        <w:t xml:space="preserve">План муниципальных мероприятий </w:t>
      </w:r>
      <w:r w:rsidR="00012ED8">
        <w:rPr>
          <w:rFonts w:ascii="Times New Roman" w:hAnsi="Times New Roman" w:cs="Times New Roman"/>
          <w:sz w:val="24"/>
          <w:szCs w:val="24"/>
        </w:rPr>
        <w:t>МАУ ДО</w:t>
      </w:r>
      <w:r w:rsidRPr="00A1230C">
        <w:rPr>
          <w:rFonts w:ascii="Times New Roman" w:hAnsi="Times New Roman" w:cs="Times New Roman"/>
          <w:sz w:val="24"/>
          <w:szCs w:val="24"/>
        </w:rPr>
        <w:t xml:space="preserve"> «ЦДОД»</w:t>
      </w:r>
    </w:p>
    <w:p w:rsidR="000A698C" w:rsidRDefault="004468A9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0C">
        <w:rPr>
          <w:rFonts w:ascii="Times New Roman" w:hAnsi="Times New Roman" w:cs="Times New Roman"/>
          <w:sz w:val="24"/>
          <w:szCs w:val="24"/>
        </w:rPr>
        <w:t xml:space="preserve">4. </w:t>
      </w:r>
      <w:r w:rsidR="00012ED8">
        <w:rPr>
          <w:rFonts w:ascii="Times New Roman" w:hAnsi="Times New Roman" w:cs="Times New Roman"/>
          <w:sz w:val="26"/>
          <w:szCs w:val="26"/>
        </w:rPr>
        <w:t xml:space="preserve">План муниципальных спортивно-массовых мероприятий </w:t>
      </w:r>
      <w:r w:rsidR="00012ED8">
        <w:rPr>
          <w:rFonts w:ascii="Times New Roman" w:hAnsi="Times New Roman" w:cs="Times New Roman"/>
          <w:sz w:val="24"/>
          <w:szCs w:val="24"/>
        </w:rPr>
        <w:t>МБ</w:t>
      </w:r>
      <w:r w:rsidRPr="00A1230C">
        <w:rPr>
          <w:rFonts w:ascii="Times New Roman" w:hAnsi="Times New Roman" w:cs="Times New Roman"/>
          <w:sz w:val="24"/>
          <w:szCs w:val="24"/>
        </w:rPr>
        <w:t>У ДО «ДЮСШ «Барс»</w:t>
      </w:r>
    </w:p>
    <w:p w:rsidR="00A1230C" w:rsidRPr="00A1230C" w:rsidRDefault="00A1230C" w:rsidP="000A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 работы МБУК «Троицкий ДК», сельская библиотека.</w:t>
      </w:r>
    </w:p>
    <w:p w:rsidR="008F59BD" w:rsidRPr="00A1230C" w:rsidRDefault="008F59BD" w:rsidP="00CE2D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676" w:tblpY="-5351"/>
        <w:tblOverlap w:val="never"/>
        <w:tblW w:w="23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34"/>
      </w:tblGrid>
      <w:tr w:rsidR="00ED4F35" w:rsidRPr="00502D85" w:rsidTr="00DC04D9">
        <w:trPr>
          <w:trHeight w:val="271"/>
        </w:trPr>
        <w:tc>
          <w:tcPr>
            <w:tcW w:w="0" w:type="auto"/>
          </w:tcPr>
          <w:p w:rsidR="00ED4F35" w:rsidRPr="00502D85" w:rsidRDefault="00ED4F35" w:rsidP="00DC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3CDA" w:rsidRDefault="00553CDA" w:rsidP="00595837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3CDA" w:rsidRDefault="00553CDA" w:rsidP="00595837">
      <w:pPr>
        <w:pStyle w:val="af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553CDA" w:rsidSect="00B236A0">
      <w:footnotePr>
        <w:pos w:val="beneathText"/>
      </w:footnotePr>
      <w:pgSz w:w="16837" w:h="11905" w:orient="landscape"/>
      <w:pgMar w:top="709" w:right="1134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DC" w:rsidRDefault="00CC41DC">
      <w:pPr>
        <w:spacing w:after="0" w:line="240" w:lineRule="auto"/>
      </w:pPr>
      <w:r>
        <w:separator/>
      </w:r>
    </w:p>
  </w:endnote>
  <w:endnote w:type="continuationSeparator" w:id="1">
    <w:p w:rsidR="00CC41DC" w:rsidRDefault="00CC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DC" w:rsidRDefault="00CC41DC">
      <w:pPr>
        <w:spacing w:after="0" w:line="240" w:lineRule="auto"/>
      </w:pPr>
      <w:r>
        <w:separator/>
      </w:r>
    </w:p>
  </w:footnote>
  <w:footnote w:type="continuationSeparator" w:id="1">
    <w:p w:rsidR="00CC41DC" w:rsidRDefault="00CC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1A41EAE"/>
    <w:multiLevelType w:val="hybridMultilevel"/>
    <w:tmpl w:val="654EC2E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F17F16"/>
    <w:multiLevelType w:val="hybridMultilevel"/>
    <w:tmpl w:val="AB427638"/>
    <w:lvl w:ilvl="0" w:tplc="A4AA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5D7A4A"/>
    <w:multiLevelType w:val="hybridMultilevel"/>
    <w:tmpl w:val="7EC61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767377"/>
    <w:multiLevelType w:val="multilevel"/>
    <w:tmpl w:val="49AA6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1">
    <w:nsid w:val="094D0CCE"/>
    <w:multiLevelType w:val="hybridMultilevel"/>
    <w:tmpl w:val="1BBEA070"/>
    <w:lvl w:ilvl="0" w:tplc="0E923D18">
      <w:start w:val="1"/>
      <w:numFmt w:val="decimal"/>
      <w:lvlText w:val="%1."/>
      <w:lvlJc w:val="left"/>
      <w:pPr>
        <w:tabs>
          <w:tab w:val="num" w:pos="660"/>
        </w:tabs>
        <w:ind w:left="6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2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0DE825A9"/>
    <w:multiLevelType w:val="hybridMultilevel"/>
    <w:tmpl w:val="FAEA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D35517"/>
    <w:multiLevelType w:val="hybridMultilevel"/>
    <w:tmpl w:val="6782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490AD5"/>
    <w:multiLevelType w:val="hybridMultilevel"/>
    <w:tmpl w:val="60F4DDE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79B3976"/>
    <w:multiLevelType w:val="hybridMultilevel"/>
    <w:tmpl w:val="2D1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5A6B21"/>
    <w:multiLevelType w:val="hybridMultilevel"/>
    <w:tmpl w:val="4A4A8EFA"/>
    <w:lvl w:ilvl="0" w:tplc="F840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B2319"/>
    <w:multiLevelType w:val="hybridMultilevel"/>
    <w:tmpl w:val="E53CED8E"/>
    <w:lvl w:ilvl="0" w:tplc="1A5E0A1A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DAE56E7"/>
    <w:multiLevelType w:val="hybridMultilevel"/>
    <w:tmpl w:val="51EE817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D07253"/>
    <w:multiLevelType w:val="hybridMultilevel"/>
    <w:tmpl w:val="5396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4D0AD9"/>
    <w:multiLevelType w:val="hybridMultilevel"/>
    <w:tmpl w:val="95601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2960BF"/>
    <w:multiLevelType w:val="hybridMultilevel"/>
    <w:tmpl w:val="A97ED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7E266D"/>
    <w:multiLevelType w:val="hybridMultilevel"/>
    <w:tmpl w:val="B6FA0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C1723C"/>
    <w:multiLevelType w:val="hybridMultilevel"/>
    <w:tmpl w:val="C5B8B64C"/>
    <w:lvl w:ilvl="0" w:tplc="6CA6B8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9785B"/>
    <w:multiLevelType w:val="hybridMultilevel"/>
    <w:tmpl w:val="328A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E33256"/>
    <w:multiLevelType w:val="hybridMultilevel"/>
    <w:tmpl w:val="B2784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DC79DE"/>
    <w:multiLevelType w:val="hybridMultilevel"/>
    <w:tmpl w:val="34F63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EB2D01"/>
    <w:multiLevelType w:val="hybridMultilevel"/>
    <w:tmpl w:val="710C7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21569C1"/>
    <w:multiLevelType w:val="multilevel"/>
    <w:tmpl w:val="C0A0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2F14962"/>
    <w:multiLevelType w:val="hybridMultilevel"/>
    <w:tmpl w:val="CF06C50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4B0B21"/>
    <w:multiLevelType w:val="hybridMultilevel"/>
    <w:tmpl w:val="3CC4790C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EE491D"/>
    <w:multiLevelType w:val="hybridMultilevel"/>
    <w:tmpl w:val="688E9F18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B029E"/>
    <w:multiLevelType w:val="hybridMultilevel"/>
    <w:tmpl w:val="2A7E9932"/>
    <w:lvl w:ilvl="0" w:tplc="0A9C69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7226F9"/>
    <w:multiLevelType w:val="hybridMultilevel"/>
    <w:tmpl w:val="01A6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97772"/>
    <w:multiLevelType w:val="hybridMultilevel"/>
    <w:tmpl w:val="3CB43684"/>
    <w:lvl w:ilvl="0" w:tplc="F840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02DB7"/>
    <w:multiLevelType w:val="multilevel"/>
    <w:tmpl w:val="F860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7122C9"/>
    <w:multiLevelType w:val="hybridMultilevel"/>
    <w:tmpl w:val="409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9449A"/>
    <w:multiLevelType w:val="hybridMultilevel"/>
    <w:tmpl w:val="FC6A0274"/>
    <w:lvl w:ilvl="0" w:tplc="C6A400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A08CC"/>
    <w:multiLevelType w:val="hybridMultilevel"/>
    <w:tmpl w:val="F1DAC76C"/>
    <w:lvl w:ilvl="0" w:tplc="B320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7C4CE7"/>
    <w:multiLevelType w:val="hybridMultilevel"/>
    <w:tmpl w:val="16F2830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ED4A8C"/>
    <w:multiLevelType w:val="multilevel"/>
    <w:tmpl w:val="55BA4BD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22"/>
  </w:num>
  <w:num w:numId="6">
    <w:abstractNumId w:val="26"/>
  </w:num>
  <w:num w:numId="7">
    <w:abstractNumId w:val="23"/>
  </w:num>
  <w:num w:numId="8">
    <w:abstractNumId w:val="39"/>
  </w:num>
  <w:num w:numId="9">
    <w:abstractNumId w:val="19"/>
  </w:num>
  <w:num w:numId="10">
    <w:abstractNumId w:val="21"/>
  </w:num>
  <w:num w:numId="11">
    <w:abstractNumId w:val="37"/>
  </w:num>
  <w:num w:numId="12">
    <w:abstractNumId w:val="44"/>
  </w:num>
  <w:num w:numId="13">
    <w:abstractNumId w:val="18"/>
  </w:num>
  <w:num w:numId="14">
    <w:abstractNumId w:val="41"/>
  </w:num>
  <w:num w:numId="15">
    <w:abstractNumId w:val="20"/>
  </w:num>
  <w:num w:numId="16">
    <w:abstractNumId w:val="40"/>
  </w:num>
  <w:num w:numId="17">
    <w:abstractNumId w:val="32"/>
  </w:num>
  <w:num w:numId="18">
    <w:abstractNumId w:val="35"/>
  </w:num>
  <w:num w:numId="19">
    <w:abstractNumId w:val="53"/>
  </w:num>
  <w:num w:numId="20">
    <w:abstractNumId w:val="31"/>
  </w:num>
  <w:num w:numId="21">
    <w:abstractNumId w:val="45"/>
  </w:num>
  <w:num w:numId="22">
    <w:abstractNumId w:val="34"/>
  </w:num>
  <w:num w:numId="23">
    <w:abstractNumId w:val="29"/>
  </w:num>
  <w:num w:numId="24">
    <w:abstractNumId w:val="30"/>
  </w:num>
  <w:num w:numId="25">
    <w:abstractNumId w:val="36"/>
  </w:num>
  <w:num w:numId="26">
    <w:abstractNumId w:val="47"/>
  </w:num>
  <w:num w:numId="27">
    <w:abstractNumId w:val="25"/>
  </w:num>
  <w:num w:numId="28">
    <w:abstractNumId w:val="51"/>
  </w:num>
  <w:num w:numId="29">
    <w:abstractNumId w:val="49"/>
  </w:num>
  <w:num w:numId="30">
    <w:abstractNumId w:val="24"/>
  </w:num>
  <w:num w:numId="31">
    <w:abstractNumId w:val="46"/>
  </w:num>
  <w:num w:numId="32">
    <w:abstractNumId w:val="48"/>
  </w:num>
  <w:num w:numId="33">
    <w:abstractNumId w:val="50"/>
  </w:num>
  <w:num w:numId="34">
    <w:abstractNumId w:val="38"/>
  </w:num>
  <w:num w:numId="35">
    <w:abstractNumId w:val="33"/>
  </w:num>
  <w:num w:numId="36">
    <w:abstractNumId w:val="42"/>
  </w:num>
  <w:num w:numId="37">
    <w:abstractNumId w:val="4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D2EB6"/>
    <w:rsid w:val="00003229"/>
    <w:rsid w:val="00004DD7"/>
    <w:rsid w:val="00005AF6"/>
    <w:rsid w:val="00005E9E"/>
    <w:rsid w:val="000063F8"/>
    <w:rsid w:val="00006832"/>
    <w:rsid w:val="00006C0B"/>
    <w:rsid w:val="0000702E"/>
    <w:rsid w:val="0000790A"/>
    <w:rsid w:val="00007C81"/>
    <w:rsid w:val="0001102C"/>
    <w:rsid w:val="00011773"/>
    <w:rsid w:val="000124AF"/>
    <w:rsid w:val="00012720"/>
    <w:rsid w:val="00012ED8"/>
    <w:rsid w:val="00020FD7"/>
    <w:rsid w:val="00021399"/>
    <w:rsid w:val="0002213D"/>
    <w:rsid w:val="000225A9"/>
    <w:rsid w:val="0002319F"/>
    <w:rsid w:val="000232FE"/>
    <w:rsid w:val="00025F1D"/>
    <w:rsid w:val="000261E3"/>
    <w:rsid w:val="000264E4"/>
    <w:rsid w:val="00026D27"/>
    <w:rsid w:val="00027771"/>
    <w:rsid w:val="00032FB9"/>
    <w:rsid w:val="0003401C"/>
    <w:rsid w:val="00034BFD"/>
    <w:rsid w:val="00035FE6"/>
    <w:rsid w:val="00036948"/>
    <w:rsid w:val="00041101"/>
    <w:rsid w:val="00043658"/>
    <w:rsid w:val="000450C8"/>
    <w:rsid w:val="00046645"/>
    <w:rsid w:val="00047228"/>
    <w:rsid w:val="0004728F"/>
    <w:rsid w:val="00047ED4"/>
    <w:rsid w:val="0005006C"/>
    <w:rsid w:val="00052D3D"/>
    <w:rsid w:val="00053253"/>
    <w:rsid w:val="00053566"/>
    <w:rsid w:val="0005632A"/>
    <w:rsid w:val="00056BED"/>
    <w:rsid w:val="000613FA"/>
    <w:rsid w:val="00061B1C"/>
    <w:rsid w:val="000627B5"/>
    <w:rsid w:val="00063999"/>
    <w:rsid w:val="000658DE"/>
    <w:rsid w:val="000665A3"/>
    <w:rsid w:val="00066E64"/>
    <w:rsid w:val="000673B5"/>
    <w:rsid w:val="00071A74"/>
    <w:rsid w:val="00071C75"/>
    <w:rsid w:val="000721CF"/>
    <w:rsid w:val="00072C9B"/>
    <w:rsid w:val="00072F7F"/>
    <w:rsid w:val="00073775"/>
    <w:rsid w:val="00073912"/>
    <w:rsid w:val="000739A2"/>
    <w:rsid w:val="00075F24"/>
    <w:rsid w:val="000768FC"/>
    <w:rsid w:val="00081CE5"/>
    <w:rsid w:val="00083848"/>
    <w:rsid w:val="00084377"/>
    <w:rsid w:val="000846AA"/>
    <w:rsid w:val="00084E16"/>
    <w:rsid w:val="0008556C"/>
    <w:rsid w:val="00085D51"/>
    <w:rsid w:val="000867F1"/>
    <w:rsid w:val="00087EB9"/>
    <w:rsid w:val="0009031C"/>
    <w:rsid w:val="00093314"/>
    <w:rsid w:val="00093B06"/>
    <w:rsid w:val="00094A85"/>
    <w:rsid w:val="00094BE8"/>
    <w:rsid w:val="00096B0C"/>
    <w:rsid w:val="00096CE0"/>
    <w:rsid w:val="00096D28"/>
    <w:rsid w:val="00096F4A"/>
    <w:rsid w:val="000A0E10"/>
    <w:rsid w:val="000A0ED9"/>
    <w:rsid w:val="000A1902"/>
    <w:rsid w:val="000A2535"/>
    <w:rsid w:val="000A68E7"/>
    <w:rsid w:val="000A698C"/>
    <w:rsid w:val="000A71B4"/>
    <w:rsid w:val="000B039F"/>
    <w:rsid w:val="000B128A"/>
    <w:rsid w:val="000B29DD"/>
    <w:rsid w:val="000B332F"/>
    <w:rsid w:val="000B4FD1"/>
    <w:rsid w:val="000B5F41"/>
    <w:rsid w:val="000B64CB"/>
    <w:rsid w:val="000B6F05"/>
    <w:rsid w:val="000C0505"/>
    <w:rsid w:val="000C35DD"/>
    <w:rsid w:val="000C5089"/>
    <w:rsid w:val="000C51E2"/>
    <w:rsid w:val="000C62F0"/>
    <w:rsid w:val="000C64E9"/>
    <w:rsid w:val="000C772F"/>
    <w:rsid w:val="000D0170"/>
    <w:rsid w:val="000D110E"/>
    <w:rsid w:val="000D12E5"/>
    <w:rsid w:val="000D25A6"/>
    <w:rsid w:val="000D6211"/>
    <w:rsid w:val="000D666E"/>
    <w:rsid w:val="000E12F5"/>
    <w:rsid w:val="000E179D"/>
    <w:rsid w:val="000E28FD"/>
    <w:rsid w:val="000E2E85"/>
    <w:rsid w:val="000E3746"/>
    <w:rsid w:val="000E4C25"/>
    <w:rsid w:val="000E4C49"/>
    <w:rsid w:val="000E50B6"/>
    <w:rsid w:val="000E59A3"/>
    <w:rsid w:val="000E5A45"/>
    <w:rsid w:val="000E74CF"/>
    <w:rsid w:val="000F28B8"/>
    <w:rsid w:val="000F5524"/>
    <w:rsid w:val="000F691A"/>
    <w:rsid w:val="0010062B"/>
    <w:rsid w:val="001016DB"/>
    <w:rsid w:val="00102FA6"/>
    <w:rsid w:val="001042D8"/>
    <w:rsid w:val="00107B02"/>
    <w:rsid w:val="0011049A"/>
    <w:rsid w:val="00113AA4"/>
    <w:rsid w:val="0011484D"/>
    <w:rsid w:val="001159C5"/>
    <w:rsid w:val="00117F10"/>
    <w:rsid w:val="00117FAA"/>
    <w:rsid w:val="001200CB"/>
    <w:rsid w:val="00123431"/>
    <w:rsid w:val="00123F4E"/>
    <w:rsid w:val="00126356"/>
    <w:rsid w:val="00130CFD"/>
    <w:rsid w:val="00131C6D"/>
    <w:rsid w:val="001337CC"/>
    <w:rsid w:val="00134598"/>
    <w:rsid w:val="00135AEA"/>
    <w:rsid w:val="001360ED"/>
    <w:rsid w:val="00137C12"/>
    <w:rsid w:val="0014094C"/>
    <w:rsid w:val="001435DA"/>
    <w:rsid w:val="00143BEB"/>
    <w:rsid w:val="00144762"/>
    <w:rsid w:val="00150401"/>
    <w:rsid w:val="001513BB"/>
    <w:rsid w:val="00152C6D"/>
    <w:rsid w:val="001546EC"/>
    <w:rsid w:val="00155D8A"/>
    <w:rsid w:val="001564C5"/>
    <w:rsid w:val="00156568"/>
    <w:rsid w:val="00161ABC"/>
    <w:rsid w:val="0016312E"/>
    <w:rsid w:val="00164816"/>
    <w:rsid w:val="00164A05"/>
    <w:rsid w:val="0016606B"/>
    <w:rsid w:val="00166AFE"/>
    <w:rsid w:val="00166BDB"/>
    <w:rsid w:val="00167EA8"/>
    <w:rsid w:val="001703F7"/>
    <w:rsid w:val="001715FD"/>
    <w:rsid w:val="00172EAC"/>
    <w:rsid w:val="00173D77"/>
    <w:rsid w:val="001742BE"/>
    <w:rsid w:val="001744E3"/>
    <w:rsid w:val="0017590A"/>
    <w:rsid w:val="00177DFC"/>
    <w:rsid w:val="00177EE3"/>
    <w:rsid w:val="001811D9"/>
    <w:rsid w:val="00181B18"/>
    <w:rsid w:val="0018378E"/>
    <w:rsid w:val="001853EA"/>
    <w:rsid w:val="001858D1"/>
    <w:rsid w:val="001872D6"/>
    <w:rsid w:val="00191671"/>
    <w:rsid w:val="00191696"/>
    <w:rsid w:val="00192E5A"/>
    <w:rsid w:val="001934A7"/>
    <w:rsid w:val="001938FE"/>
    <w:rsid w:val="001967EF"/>
    <w:rsid w:val="00197C4B"/>
    <w:rsid w:val="001A0392"/>
    <w:rsid w:val="001A1FE0"/>
    <w:rsid w:val="001A4000"/>
    <w:rsid w:val="001A415E"/>
    <w:rsid w:val="001A4D32"/>
    <w:rsid w:val="001A4EF8"/>
    <w:rsid w:val="001A577C"/>
    <w:rsid w:val="001B187B"/>
    <w:rsid w:val="001B24A2"/>
    <w:rsid w:val="001B4CD2"/>
    <w:rsid w:val="001B5BEF"/>
    <w:rsid w:val="001B76F5"/>
    <w:rsid w:val="001C0420"/>
    <w:rsid w:val="001C105C"/>
    <w:rsid w:val="001C27FA"/>
    <w:rsid w:val="001C45CD"/>
    <w:rsid w:val="001C4EC7"/>
    <w:rsid w:val="001C599A"/>
    <w:rsid w:val="001C7261"/>
    <w:rsid w:val="001C7622"/>
    <w:rsid w:val="001D0B58"/>
    <w:rsid w:val="001D0B79"/>
    <w:rsid w:val="001D0C30"/>
    <w:rsid w:val="001D128B"/>
    <w:rsid w:val="001D1E73"/>
    <w:rsid w:val="001D41AA"/>
    <w:rsid w:val="001D43DA"/>
    <w:rsid w:val="001D47C8"/>
    <w:rsid w:val="001D56F1"/>
    <w:rsid w:val="001E0FE5"/>
    <w:rsid w:val="001E1332"/>
    <w:rsid w:val="001E2423"/>
    <w:rsid w:val="001E7241"/>
    <w:rsid w:val="001F4BAE"/>
    <w:rsid w:val="001F64DA"/>
    <w:rsid w:val="001F7D93"/>
    <w:rsid w:val="00200224"/>
    <w:rsid w:val="0020172B"/>
    <w:rsid w:val="0020200E"/>
    <w:rsid w:val="00202BBD"/>
    <w:rsid w:val="00203C7E"/>
    <w:rsid w:val="00206779"/>
    <w:rsid w:val="00207749"/>
    <w:rsid w:val="00210089"/>
    <w:rsid w:val="0021208A"/>
    <w:rsid w:val="00213318"/>
    <w:rsid w:val="002134A8"/>
    <w:rsid w:val="002152C2"/>
    <w:rsid w:val="002159A3"/>
    <w:rsid w:val="0021748D"/>
    <w:rsid w:val="0022010C"/>
    <w:rsid w:val="00220A64"/>
    <w:rsid w:val="0022300F"/>
    <w:rsid w:val="00223227"/>
    <w:rsid w:val="002232FD"/>
    <w:rsid w:val="00223C67"/>
    <w:rsid w:val="00223D2E"/>
    <w:rsid w:val="00224359"/>
    <w:rsid w:val="0022447F"/>
    <w:rsid w:val="00224AEE"/>
    <w:rsid w:val="0022562B"/>
    <w:rsid w:val="00225D37"/>
    <w:rsid w:val="002273F9"/>
    <w:rsid w:val="00227BD3"/>
    <w:rsid w:val="002312F2"/>
    <w:rsid w:val="00233523"/>
    <w:rsid w:val="00234797"/>
    <w:rsid w:val="00234C97"/>
    <w:rsid w:val="0024025A"/>
    <w:rsid w:val="00241E0B"/>
    <w:rsid w:val="00241E50"/>
    <w:rsid w:val="00244E2C"/>
    <w:rsid w:val="002470DF"/>
    <w:rsid w:val="0024770E"/>
    <w:rsid w:val="00250CDC"/>
    <w:rsid w:val="002516A0"/>
    <w:rsid w:val="002525EC"/>
    <w:rsid w:val="00252600"/>
    <w:rsid w:val="00253CFE"/>
    <w:rsid w:val="00254337"/>
    <w:rsid w:val="00254818"/>
    <w:rsid w:val="00256236"/>
    <w:rsid w:val="00256F8E"/>
    <w:rsid w:val="00257224"/>
    <w:rsid w:val="00257586"/>
    <w:rsid w:val="0026264C"/>
    <w:rsid w:val="00266C63"/>
    <w:rsid w:val="00266F74"/>
    <w:rsid w:val="002714CD"/>
    <w:rsid w:val="002719BF"/>
    <w:rsid w:val="00273E2F"/>
    <w:rsid w:val="00275131"/>
    <w:rsid w:val="0028136C"/>
    <w:rsid w:val="0028276E"/>
    <w:rsid w:val="00283728"/>
    <w:rsid w:val="00283DD8"/>
    <w:rsid w:val="00285A92"/>
    <w:rsid w:val="0028721E"/>
    <w:rsid w:val="002900DF"/>
    <w:rsid w:val="002903BF"/>
    <w:rsid w:val="002904F5"/>
    <w:rsid w:val="00296D49"/>
    <w:rsid w:val="00297B08"/>
    <w:rsid w:val="002A0944"/>
    <w:rsid w:val="002A0A3B"/>
    <w:rsid w:val="002A1595"/>
    <w:rsid w:val="002A208F"/>
    <w:rsid w:val="002A3E44"/>
    <w:rsid w:val="002A47CF"/>
    <w:rsid w:val="002A5E41"/>
    <w:rsid w:val="002A624D"/>
    <w:rsid w:val="002B0D34"/>
    <w:rsid w:val="002B1F85"/>
    <w:rsid w:val="002B3888"/>
    <w:rsid w:val="002B478A"/>
    <w:rsid w:val="002B4DA4"/>
    <w:rsid w:val="002B62DD"/>
    <w:rsid w:val="002B636D"/>
    <w:rsid w:val="002B732A"/>
    <w:rsid w:val="002C143E"/>
    <w:rsid w:val="002C2C4D"/>
    <w:rsid w:val="002C2D1A"/>
    <w:rsid w:val="002C4924"/>
    <w:rsid w:val="002C4D47"/>
    <w:rsid w:val="002C5A24"/>
    <w:rsid w:val="002C62EB"/>
    <w:rsid w:val="002D4ACB"/>
    <w:rsid w:val="002D69C8"/>
    <w:rsid w:val="002D69EA"/>
    <w:rsid w:val="002D6B2A"/>
    <w:rsid w:val="002D6FE3"/>
    <w:rsid w:val="002E11D7"/>
    <w:rsid w:val="002E141A"/>
    <w:rsid w:val="002E3004"/>
    <w:rsid w:val="002E3648"/>
    <w:rsid w:val="002E38BC"/>
    <w:rsid w:val="002E3F4B"/>
    <w:rsid w:val="002E4C09"/>
    <w:rsid w:val="002E5F35"/>
    <w:rsid w:val="002E60EF"/>
    <w:rsid w:val="002F0102"/>
    <w:rsid w:val="002F156A"/>
    <w:rsid w:val="002F3C2D"/>
    <w:rsid w:val="002F4549"/>
    <w:rsid w:val="002F4B2A"/>
    <w:rsid w:val="002F4D95"/>
    <w:rsid w:val="002F5787"/>
    <w:rsid w:val="002F6158"/>
    <w:rsid w:val="002F6382"/>
    <w:rsid w:val="002F6D6A"/>
    <w:rsid w:val="002F7D55"/>
    <w:rsid w:val="00300568"/>
    <w:rsid w:val="00303633"/>
    <w:rsid w:val="00303930"/>
    <w:rsid w:val="00307163"/>
    <w:rsid w:val="0031117D"/>
    <w:rsid w:val="003121D4"/>
    <w:rsid w:val="00312EF5"/>
    <w:rsid w:val="0031549C"/>
    <w:rsid w:val="00321740"/>
    <w:rsid w:val="00321936"/>
    <w:rsid w:val="00323DAB"/>
    <w:rsid w:val="0032524C"/>
    <w:rsid w:val="00325FB0"/>
    <w:rsid w:val="003276F8"/>
    <w:rsid w:val="00332E78"/>
    <w:rsid w:val="00335441"/>
    <w:rsid w:val="003418F9"/>
    <w:rsid w:val="00341D01"/>
    <w:rsid w:val="00342ACB"/>
    <w:rsid w:val="00342EC0"/>
    <w:rsid w:val="00344477"/>
    <w:rsid w:val="00346E37"/>
    <w:rsid w:val="00346EA8"/>
    <w:rsid w:val="00346F51"/>
    <w:rsid w:val="00350FA0"/>
    <w:rsid w:val="003544C2"/>
    <w:rsid w:val="003559FB"/>
    <w:rsid w:val="00357456"/>
    <w:rsid w:val="0035757B"/>
    <w:rsid w:val="0036314B"/>
    <w:rsid w:val="003652E9"/>
    <w:rsid w:val="003655C1"/>
    <w:rsid w:val="003665CA"/>
    <w:rsid w:val="0036663F"/>
    <w:rsid w:val="0037066A"/>
    <w:rsid w:val="0037275F"/>
    <w:rsid w:val="00372A16"/>
    <w:rsid w:val="003745C5"/>
    <w:rsid w:val="003756C6"/>
    <w:rsid w:val="003820A7"/>
    <w:rsid w:val="00382A3B"/>
    <w:rsid w:val="0038606C"/>
    <w:rsid w:val="00386F4C"/>
    <w:rsid w:val="003877EF"/>
    <w:rsid w:val="003902CB"/>
    <w:rsid w:val="00390E51"/>
    <w:rsid w:val="00391EAB"/>
    <w:rsid w:val="00394D17"/>
    <w:rsid w:val="00395D10"/>
    <w:rsid w:val="00396A79"/>
    <w:rsid w:val="00396BE6"/>
    <w:rsid w:val="0039737F"/>
    <w:rsid w:val="003A0774"/>
    <w:rsid w:val="003A0853"/>
    <w:rsid w:val="003A16A1"/>
    <w:rsid w:val="003A2503"/>
    <w:rsid w:val="003A2CB0"/>
    <w:rsid w:val="003A3997"/>
    <w:rsid w:val="003A4B7F"/>
    <w:rsid w:val="003A5176"/>
    <w:rsid w:val="003A570E"/>
    <w:rsid w:val="003A574E"/>
    <w:rsid w:val="003A7DC9"/>
    <w:rsid w:val="003B0279"/>
    <w:rsid w:val="003B13D7"/>
    <w:rsid w:val="003B18F4"/>
    <w:rsid w:val="003B269F"/>
    <w:rsid w:val="003B5E90"/>
    <w:rsid w:val="003B6C15"/>
    <w:rsid w:val="003B6F05"/>
    <w:rsid w:val="003B78A5"/>
    <w:rsid w:val="003B7B37"/>
    <w:rsid w:val="003C0216"/>
    <w:rsid w:val="003C0842"/>
    <w:rsid w:val="003C3110"/>
    <w:rsid w:val="003C7BE1"/>
    <w:rsid w:val="003D2088"/>
    <w:rsid w:val="003D2276"/>
    <w:rsid w:val="003D3453"/>
    <w:rsid w:val="003D35C9"/>
    <w:rsid w:val="003D4564"/>
    <w:rsid w:val="003D6292"/>
    <w:rsid w:val="003D6E75"/>
    <w:rsid w:val="003D77EA"/>
    <w:rsid w:val="003E3DA9"/>
    <w:rsid w:val="003E468B"/>
    <w:rsid w:val="003E4F9C"/>
    <w:rsid w:val="003E5BEF"/>
    <w:rsid w:val="003F120C"/>
    <w:rsid w:val="003F27D2"/>
    <w:rsid w:val="003F2E02"/>
    <w:rsid w:val="003F4A96"/>
    <w:rsid w:val="003F53ED"/>
    <w:rsid w:val="003F5CAF"/>
    <w:rsid w:val="003F6C72"/>
    <w:rsid w:val="00400D2C"/>
    <w:rsid w:val="00401487"/>
    <w:rsid w:val="00401513"/>
    <w:rsid w:val="00401559"/>
    <w:rsid w:val="00401E6F"/>
    <w:rsid w:val="004028EF"/>
    <w:rsid w:val="00403374"/>
    <w:rsid w:val="004059D4"/>
    <w:rsid w:val="00405EF4"/>
    <w:rsid w:val="00406053"/>
    <w:rsid w:val="004067F5"/>
    <w:rsid w:val="00406974"/>
    <w:rsid w:val="00406C16"/>
    <w:rsid w:val="00406C79"/>
    <w:rsid w:val="00411A6E"/>
    <w:rsid w:val="00412D1B"/>
    <w:rsid w:val="00413A82"/>
    <w:rsid w:val="00413C07"/>
    <w:rsid w:val="00414176"/>
    <w:rsid w:val="00416457"/>
    <w:rsid w:val="00416472"/>
    <w:rsid w:val="00416AD2"/>
    <w:rsid w:val="00417E49"/>
    <w:rsid w:val="00421FD1"/>
    <w:rsid w:val="00424DFB"/>
    <w:rsid w:val="00427C85"/>
    <w:rsid w:val="00431202"/>
    <w:rsid w:val="00433D9A"/>
    <w:rsid w:val="00435623"/>
    <w:rsid w:val="00435990"/>
    <w:rsid w:val="004372D4"/>
    <w:rsid w:val="00440711"/>
    <w:rsid w:val="00443E9F"/>
    <w:rsid w:val="00444CC3"/>
    <w:rsid w:val="00446687"/>
    <w:rsid w:val="004468A9"/>
    <w:rsid w:val="0044756C"/>
    <w:rsid w:val="004511B9"/>
    <w:rsid w:val="0045305D"/>
    <w:rsid w:val="00453662"/>
    <w:rsid w:val="004542D5"/>
    <w:rsid w:val="00455964"/>
    <w:rsid w:val="0045797E"/>
    <w:rsid w:val="004632D3"/>
    <w:rsid w:val="00463508"/>
    <w:rsid w:val="00470BF4"/>
    <w:rsid w:val="00470C07"/>
    <w:rsid w:val="004716DF"/>
    <w:rsid w:val="004722ED"/>
    <w:rsid w:val="00474114"/>
    <w:rsid w:val="00474EA5"/>
    <w:rsid w:val="00483286"/>
    <w:rsid w:val="00483B82"/>
    <w:rsid w:val="0048608E"/>
    <w:rsid w:val="004931AC"/>
    <w:rsid w:val="004933B7"/>
    <w:rsid w:val="00494C24"/>
    <w:rsid w:val="00495983"/>
    <w:rsid w:val="00495E5F"/>
    <w:rsid w:val="00496DD2"/>
    <w:rsid w:val="004A0516"/>
    <w:rsid w:val="004A1C4F"/>
    <w:rsid w:val="004A43DB"/>
    <w:rsid w:val="004A6895"/>
    <w:rsid w:val="004B11F0"/>
    <w:rsid w:val="004B24CD"/>
    <w:rsid w:val="004B4C56"/>
    <w:rsid w:val="004B5603"/>
    <w:rsid w:val="004B585C"/>
    <w:rsid w:val="004B60EA"/>
    <w:rsid w:val="004B6126"/>
    <w:rsid w:val="004C1C1C"/>
    <w:rsid w:val="004C2320"/>
    <w:rsid w:val="004C3DA4"/>
    <w:rsid w:val="004C4168"/>
    <w:rsid w:val="004C5059"/>
    <w:rsid w:val="004D3911"/>
    <w:rsid w:val="004D51CE"/>
    <w:rsid w:val="004D726D"/>
    <w:rsid w:val="004E0C5F"/>
    <w:rsid w:val="004E1244"/>
    <w:rsid w:val="004E4FEB"/>
    <w:rsid w:val="004E751E"/>
    <w:rsid w:val="004F00EA"/>
    <w:rsid w:val="004F2AA4"/>
    <w:rsid w:val="004F323D"/>
    <w:rsid w:val="004F4790"/>
    <w:rsid w:val="004F63C0"/>
    <w:rsid w:val="004F6A79"/>
    <w:rsid w:val="004F7ED8"/>
    <w:rsid w:val="005009A7"/>
    <w:rsid w:val="00500DA6"/>
    <w:rsid w:val="00500DB5"/>
    <w:rsid w:val="00501678"/>
    <w:rsid w:val="00501FB1"/>
    <w:rsid w:val="0050207F"/>
    <w:rsid w:val="005029CF"/>
    <w:rsid w:val="00502D85"/>
    <w:rsid w:val="00503681"/>
    <w:rsid w:val="00505121"/>
    <w:rsid w:val="0050635B"/>
    <w:rsid w:val="00507E23"/>
    <w:rsid w:val="0051143F"/>
    <w:rsid w:val="00511D27"/>
    <w:rsid w:val="00514476"/>
    <w:rsid w:val="0051584E"/>
    <w:rsid w:val="005170E6"/>
    <w:rsid w:val="005200B6"/>
    <w:rsid w:val="005207AF"/>
    <w:rsid w:val="00520B0B"/>
    <w:rsid w:val="00522A6F"/>
    <w:rsid w:val="00523620"/>
    <w:rsid w:val="005243AE"/>
    <w:rsid w:val="00526309"/>
    <w:rsid w:val="00526A24"/>
    <w:rsid w:val="005338E2"/>
    <w:rsid w:val="005338ED"/>
    <w:rsid w:val="005344CF"/>
    <w:rsid w:val="00537B65"/>
    <w:rsid w:val="0054050C"/>
    <w:rsid w:val="00540830"/>
    <w:rsid w:val="00541E52"/>
    <w:rsid w:val="00542249"/>
    <w:rsid w:val="00542B87"/>
    <w:rsid w:val="005435A9"/>
    <w:rsid w:val="005456F6"/>
    <w:rsid w:val="00546C79"/>
    <w:rsid w:val="00553CDA"/>
    <w:rsid w:val="00553E1F"/>
    <w:rsid w:val="005567ED"/>
    <w:rsid w:val="00556A1F"/>
    <w:rsid w:val="00556DD6"/>
    <w:rsid w:val="00557598"/>
    <w:rsid w:val="00560A9B"/>
    <w:rsid w:val="005632A2"/>
    <w:rsid w:val="0057104C"/>
    <w:rsid w:val="00571113"/>
    <w:rsid w:val="00572C65"/>
    <w:rsid w:val="00574DC2"/>
    <w:rsid w:val="00575E3A"/>
    <w:rsid w:val="00577D8A"/>
    <w:rsid w:val="00580917"/>
    <w:rsid w:val="005811D2"/>
    <w:rsid w:val="005820BF"/>
    <w:rsid w:val="00583523"/>
    <w:rsid w:val="00585D47"/>
    <w:rsid w:val="00585FF9"/>
    <w:rsid w:val="00587F71"/>
    <w:rsid w:val="00590E2D"/>
    <w:rsid w:val="005916AB"/>
    <w:rsid w:val="00594F27"/>
    <w:rsid w:val="00595837"/>
    <w:rsid w:val="00595AA3"/>
    <w:rsid w:val="00595D89"/>
    <w:rsid w:val="0059735D"/>
    <w:rsid w:val="005A0BFE"/>
    <w:rsid w:val="005A259C"/>
    <w:rsid w:val="005A3652"/>
    <w:rsid w:val="005A3931"/>
    <w:rsid w:val="005A3B67"/>
    <w:rsid w:val="005A44AA"/>
    <w:rsid w:val="005A4615"/>
    <w:rsid w:val="005A4F6F"/>
    <w:rsid w:val="005B00AE"/>
    <w:rsid w:val="005B32C3"/>
    <w:rsid w:val="005B3BAC"/>
    <w:rsid w:val="005B45F2"/>
    <w:rsid w:val="005B48D0"/>
    <w:rsid w:val="005B4F5C"/>
    <w:rsid w:val="005B50AC"/>
    <w:rsid w:val="005C060F"/>
    <w:rsid w:val="005C1218"/>
    <w:rsid w:val="005C2A88"/>
    <w:rsid w:val="005C2DCA"/>
    <w:rsid w:val="005C4D93"/>
    <w:rsid w:val="005C5160"/>
    <w:rsid w:val="005C6AE6"/>
    <w:rsid w:val="005D14B5"/>
    <w:rsid w:val="005D1965"/>
    <w:rsid w:val="005D51B5"/>
    <w:rsid w:val="005D68BC"/>
    <w:rsid w:val="005E1CF7"/>
    <w:rsid w:val="005E2463"/>
    <w:rsid w:val="005E322E"/>
    <w:rsid w:val="005E406E"/>
    <w:rsid w:val="005E4243"/>
    <w:rsid w:val="005E4DCC"/>
    <w:rsid w:val="005E4E9D"/>
    <w:rsid w:val="005E5309"/>
    <w:rsid w:val="005E624B"/>
    <w:rsid w:val="005E68F3"/>
    <w:rsid w:val="005F0634"/>
    <w:rsid w:val="005F06DD"/>
    <w:rsid w:val="005F3809"/>
    <w:rsid w:val="00600955"/>
    <w:rsid w:val="00602B1A"/>
    <w:rsid w:val="0060347C"/>
    <w:rsid w:val="00605999"/>
    <w:rsid w:val="00611118"/>
    <w:rsid w:val="006124A2"/>
    <w:rsid w:val="0061327F"/>
    <w:rsid w:val="0061797D"/>
    <w:rsid w:val="00617B05"/>
    <w:rsid w:val="00621303"/>
    <w:rsid w:val="00621337"/>
    <w:rsid w:val="00621689"/>
    <w:rsid w:val="006243D8"/>
    <w:rsid w:val="0062446F"/>
    <w:rsid w:val="00625428"/>
    <w:rsid w:val="00632A0F"/>
    <w:rsid w:val="00632B6E"/>
    <w:rsid w:val="006332B1"/>
    <w:rsid w:val="00634B0A"/>
    <w:rsid w:val="0063515B"/>
    <w:rsid w:val="0063577E"/>
    <w:rsid w:val="006376B5"/>
    <w:rsid w:val="006427C2"/>
    <w:rsid w:val="006449DB"/>
    <w:rsid w:val="0064586D"/>
    <w:rsid w:val="00646B34"/>
    <w:rsid w:val="006471F3"/>
    <w:rsid w:val="00647383"/>
    <w:rsid w:val="0065099A"/>
    <w:rsid w:val="00651494"/>
    <w:rsid w:val="006531D5"/>
    <w:rsid w:val="006579AF"/>
    <w:rsid w:val="0066007D"/>
    <w:rsid w:val="006618BD"/>
    <w:rsid w:val="00663991"/>
    <w:rsid w:val="00664F96"/>
    <w:rsid w:val="00666D7C"/>
    <w:rsid w:val="00667774"/>
    <w:rsid w:val="006704A7"/>
    <w:rsid w:val="00672546"/>
    <w:rsid w:val="0067294D"/>
    <w:rsid w:val="006738EC"/>
    <w:rsid w:val="00675FCD"/>
    <w:rsid w:val="00676248"/>
    <w:rsid w:val="0068410F"/>
    <w:rsid w:val="006847B8"/>
    <w:rsid w:val="00684E47"/>
    <w:rsid w:val="0068594C"/>
    <w:rsid w:val="00686949"/>
    <w:rsid w:val="00687878"/>
    <w:rsid w:val="0069061A"/>
    <w:rsid w:val="006921BF"/>
    <w:rsid w:val="00694300"/>
    <w:rsid w:val="00694469"/>
    <w:rsid w:val="00697CED"/>
    <w:rsid w:val="006A1EA0"/>
    <w:rsid w:val="006A2560"/>
    <w:rsid w:val="006A5308"/>
    <w:rsid w:val="006A5825"/>
    <w:rsid w:val="006A796F"/>
    <w:rsid w:val="006A7C7F"/>
    <w:rsid w:val="006B15D7"/>
    <w:rsid w:val="006B4816"/>
    <w:rsid w:val="006B4F3D"/>
    <w:rsid w:val="006B6606"/>
    <w:rsid w:val="006B67C8"/>
    <w:rsid w:val="006B6FAE"/>
    <w:rsid w:val="006B6FDC"/>
    <w:rsid w:val="006B7469"/>
    <w:rsid w:val="006C09C2"/>
    <w:rsid w:val="006C6CFC"/>
    <w:rsid w:val="006C6EAA"/>
    <w:rsid w:val="006D4248"/>
    <w:rsid w:val="006D4A30"/>
    <w:rsid w:val="006D6019"/>
    <w:rsid w:val="006D6BC3"/>
    <w:rsid w:val="006D6C03"/>
    <w:rsid w:val="006E0B36"/>
    <w:rsid w:val="006E1A02"/>
    <w:rsid w:val="006E1B12"/>
    <w:rsid w:val="006E27C1"/>
    <w:rsid w:val="006E3E69"/>
    <w:rsid w:val="006E402D"/>
    <w:rsid w:val="006E5954"/>
    <w:rsid w:val="006F0C2A"/>
    <w:rsid w:val="006F3CE7"/>
    <w:rsid w:val="006F50C3"/>
    <w:rsid w:val="006F653E"/>
    <w:rsid w:val="00700AA2"/>
    <w:rsid w:val="007016C6"/>
    <w:rsid w:val="00703844"/>
    <w:rsid w:val="007068EB"/>
    <w:rsid w:val="00706A06"/>
    <w:rsid w:val="00706A30"/>
    <w:rsid w:val="00710C85"/>
    <w:rsid w:val="00712A1F"/>
    <w:rsid w:val="00712DA7"/>
    <w:rsid w:val="007137D8"/>
    <w:rsid w:val="00715870"/>
    <w:rsid w:val="00717D46"/>
    <w:rsid w:val="00720CAB"/>
    <w:rsid w:val="0072208F"/>
    <w:rsid w:val="0072223A"/>
    <w:rsid w:val="007223C3"/>
    <w:rsid w:val="00724889"/>
    <w:rsid w:val="00724E8F"/>
    <w:rsid w:val="0072534D"/>
    <w:rsid w:val="007255DE"/>
    <w:rsid w:val="00727D45"/>
    <w:rsid w:val="007307F3"/>
    <w:rsid w:val="00731846"/>
    <w:rsid w:val="00732D9A"/>
    <w:rsid w:val="00733CC4"/>
    <w:rsid w:val="00743472"/>
    <w:rsid w:val="00745577"/>
    <w:rsid w:val="0074790D"/>
    <w:rsid w:val="00747C35"/>
    <w:rsid w:val="00750408"/>
    <w:rsid w:val="00750C69"/>
    <w:rsid w:val="00754921"/>
    <w:rsid w:val="0076243C"/>
    <w:rsid w:val="007654F6"/>
    <w:rsid w:val="00767C2A"/>
    <w:rsid w:val="00770CEF"/>
    <w:rsid w:val="00772467"/>
    <w:rsid w:val="007730B7"/>
    <w:rsid w:val="00776119"/>
    <w:rsid w:val="00781764"/>
    <w:rsid w:val="00781E37"/>
    <w:rsid w:val="00782B7C"/>
    <w:rsid w:val="00782E3C"/>
    <w:rsid w:val="007844F3"/>
    <w:rsid w:val="00784D4E"/>
    <w:rsid w:val="00786C28"/>
    <w:rsid w:val="007955FE"/>
    <w:rsid w:val="007964A6"/>
    <w:rsid w:val="00796F2D"/>
    <w:rsid w:val="007974DB"/>
    <w:rsid w:val="007A1EF8"/>
    <w:rsid w:val="007A26C7"/>
    <w:rsid w:val="007A46D1"/>
    <w:rsid w:val="007A57AF"/>
    <w:rsid w:val="007A62FF"/>
    <w:rsid w:val="007B0BC8"/>
    <w:rsid w:val="007B147B"/>
    <w:rsid w:val="007B5539"/>
    <w:rsid w:val="007B5FE1"/>
    <w:rsid w:val="007B6B72"/>
    <w:rsid w:val="007C4060"/>
    <w:rsid w:val="007C4B0C"/>
    <w:rsid w:val="007C72CF"/>
    <w:rsid w:val="007D3D50"/>
    <w:rsid w:val="007D40C1"/>
    <w:rsid w:val="007E046E"/>
    <w:rsid w:val="007E180D"/>
    <w:rsid w:val="007E228A"/>
    <w:rsid w:val="007E2D42"/>
    <w:rsid w:val="007E39DE"/>
    <w:rsid w:val="007E4B1C"/>
    <w:rsid w:val="007E4EB7"/>
    <w:rsid w:val="007F03C2"/>
    <w:rsid w:val="007F0E02"/>
    <w:rsid w:val="007F23BE"/>
    <w:rsid w:val="007F347E"/>
    <w:rsid w:val="007F4B69"/>
    <w:rsid w:val="00801634"/>
    <w:rsid w:val="0080545E"/>
    <w:rsid w:val="008108CB"/>
    <w:rsid w:val="00810C39"/>
    <w:rsid w:val="0081203F"/>
    <w:rsid w:val="008135FB"/>
    <w:rsid w:val="00813D83"/>
    <w:rsid w:val="00814C27"/>
    <w:rsid w:val="00815C0D"/>
    <w:rsid w:val="00817DBB"/>
    <w:rsid w:val="00821188"/>
    <w:rsid w:val="0082236F"/>
    <w:rsid w:val="00822B2F"/>
    <w:rsid w:val="0082631A"/>
    <w:rsid w:val="00826A2B"/>
    <w:rsid w:val="008279DF"/>
    <w:rsid w:val="00832544"/>
    <w:rsid w:val="008346A4"/>
    <w:rsid w:val="00835676"/>
    <w:rsid w:val="008372A3"/>
    <w:rsid w:val="00837599"/>
    <w:rsid w:val="008375C6"/>
    <w:rsid w:val="00844E98"/>
    <w:rsid w:val="008454A7"/>
    <w:rsid w:val="008457E6"/>
    <w:rsid w:val="008458BA"/>
    <w:rsid w:val="00846213"/>
    <w:rsid w:val="008467CE"/>
    <w:rsid w:val="008500D5"/>
    <w:rsid w:val="00850497"/>
    <w:rsid w:val="00851FE6"/>
    <w:rsid w:val="00854822"/>
    <w:rsid w:val="008556B7"/>
    <w:rsid w:val="008557AA"/>
    <w:rsid w:val="0085616E"/>
    <w:rsid w:val="00856541"/>
    <w:rsid w:val="0085717A"/>
    <w:rsid w:val="00857BD0"/>
    <w:rsid w:val="008627C2"/>
    <w:rsid w:val="00863359"/>
    <w:rsid w:val="0086435A"/>
    <w:rsid w:val="00864F4C"/>
    <w:rsid w:val="00865AEC"/>
    <w:rsid w:val="0086629D"/>
    <w:rsid w:val="0086686B"/>
    <w:rsid w:val="00866C31"/>
    <w:rsid w:val="00870224"/>
    <w:rsid w:val="00870458"/>
    <w:rsid w:val="008712B9"/>
    <w:rsid w:val="00872848"/>
    <w:rsid w:val="00872E00"/>
    <w:rsid w:val="00873216"/>
    <w:rsid w:val="0087427A"/>
    <w:rsid w:val="008754F9"/>
    <w:rsid w:val="008766AC"/>
    <w:rsid w:val="008803C4"/>
    <w:rsid w:val="00882B93"/>
    <w:rsid w:val="00884BB3"/>
    <w:rsid w:val="0088584D"/>
    <w:rsid w:val="008858D6"/>
    <w:rsid w:val="00885D25"/>
    <w:rsid w:val="00885DE8"/>
    <w:rsid w:val="0088629D"/>
    <w:rsid w:val="008877BC"/>
    <w:rsid w:val="00891EE8"/>
    <w:rsid w:val="00892424"/>
    <w:rsid w:val="00892998"/>
    <w:rsid w:val="00894080"/>
    <w:rsid w:val="00895EBC"/>
    <w:rsid w:val="00896067"/>
    <w:rsid w:val="0089679D"/>
    <w:rsid w:val="008967CE"/>
    <w:rsid w:val="00897215"/>
    <w:rsid w:val="008978AA"/>
    <w:rsid w:val="00897B99"/>
    <w:rsid w:val="008A1458"/>
    <w:rsid w:val="008A2219"/>
    <w:rsid w:val="008A2AE4"/>
    <w:rsid w:val="008A4138"/>
    <w:rsid w:val="008A4D74"/>
    <w:rsid w:val="008A4F08"/>
    <w:rsid w:val="008A6A06"/>
    <w:rsid w:val="008B02BD"/>
    <w:rsid w:val="008B0AE7"/>
    <w:rsid w:val="008B37C4"/>
    <w:rsid w:val="008B4616"/>
    <w:rsid w:val="008B6972"/>
    <w:rsid w:val="008B6A38"/>
    <w:rsid w:val="008B7147"/>
    <w:rsid w:val="008C1737"/>
    <w:rsid w:val="008C1CA1"/>
    <w:rsid w:val="008C2CBA"/>
    <w:rsid w:val="008C3EB8"/>
    <w:rsid w:val="008C4F64"/>
    <w:rsid w:val="008C6C9D"/>
    <w:rsid w:val="008C6DCB"/>
    <w:rsid w:val="008C72C4"/>
    <w:rsid w:val="008C7CBE"/>
    <w:rsid w:val="008D1872"/>
    <w:rsid w:val="008D5890"/>
    <w:rsid w:val="008D6A64"/>
    <w:rsid w:val="008D6FCB"/>
    <w:rsid w:val="008D7259"/>
    <w:rsid w:val="008E0731"/>
    <w:rsid w:val="008E22D4"/>
    <w:rsid w:val="008E43F2"/>
    <w:rsid w:val="008F16F4"/>
    <w:rsid w:val="008F24EA"/>
    <w:rsid w:val="008F288F"/>
    <w:rsid w:val="008F31D9"/>
    <w:rsid w:val="008F59BD"/>
    <w:rsid w:val="008F7240"/>
    <w:rsid w:val="008F73C0"/>
    <w:rsid w:val="008F765A"/>
    <w:rsid w:val="00902432"/>
    <w:rsid w:val="00902695"/>
    <w:rsid w:val="009032FD"/>
    <w:rsid w:val="009045EB"/>
    <w:rsid w:val="0090492C"/>
    <w:rsid w:val="0090551F"/>
    <w:rsid w:val="009058BC"/>
    <w:rsid w:val="00905F29"/>
    <w:rsid w:val="0091229D"/>
    <w:rsid w:val="009142B3"/>
    <w:rsid w:val="00915A70"/>
    <w:rsid w:val="00915C7B"/>
    <w:rsid w:val="00916377"/>
    <w:rsid w:val="00922A3E"/>
    <w:rsid w:val="009236B9"/>
    <w:rsid w:val="00926CD3"/>
    <w:rsid w:val="00927097"/>
    <w:rsid w:val="0092764B"/>
    <w:rsid w:val="00933E00"/>
    <w:rsid w:val="00933E97"/>
    <w:rsid w:val="00935273"/>
    <w:rsid w:val="0093643F"/>
    <w:rsid w:val="009367F9"/>
    <w:rsid w:val="00940487"/>
    <w:rsid w:val="00942BD4"/>
    <w:rsid w:val="00946100"/>
    <w:rsid w:val="009472FD"/>
    <w:rsid w:val="00947D53"/>
    <w:rsid w:val="009505F5"/>
    <w:rsid w:val="009520BC"/>
    <w:rsid w:val="009543D0"/>
    <w:rsid w:val="00956D81"/>
    <w:rsid w:val="00957ABE"/>
    <w:rsid w:val="009636B1"/>
    <w:rsid w:val="00964172"/>
    <w:rsid w:val="00964581"/>
    <w:rsid w:val="00964680"/>
    <w:rsid w:val="00965606"/>
    <w:rsid w:val="009659B8"/>
    <w:rsid w:val="009669A7"/>
    <w:rsid w:val="00971364"/>
    <w:rsid w:val="00972939"/>
    <w:rsid w:val="00974281"/>
    <w:rsid w:val="00974A39"/>
    <w:rsid w:val="00974CAE"/>
    <w:rsid w:val="009758AF"/>
    <w:rsid w:val="00976005"/>
    <w:rsid w:val="00976E9F"/>
    <w:rsid w:val="0097726A"/>
    <w:rsid w:val="0098145E"/>
    <w:rsid w:val="00981ED3"/>
    <w:rsid w:val="0098201E"/>
    <w:rsid w:val="009821DF"/>
    <w:rsid w:val="009901BD"/>
    <w:rsid w:val="00990B85"/>
    <w:rsid w:val="009928B7"/>
    <w:rsid w:val="009933B9"/>
    <w:rsid w:val="00993763"/>
    <w:rsid w:val="0099422C"/>
    <w:rsid w:val="009948D9"/>
    <w:rsid w:val="00996437"/>
    <w:rsid w:val="009965FB"/>
    <w:rsid w:val="00997D81"/>
    <w:rsid w:val="009A0C53"/>
    <w:rsid w:val="009A1F12"/>
    <w:rsid w:val="009A21BD"/>
    <w:rsid w:val="009A33C7"/>
    <w:rsid w:val="009A3801"/>
    <w:rsid w:val="009A404D"/>
    <w:rsid w:val="009A4AAC"/>
    <w:rsid w:val="009A5038"/>
    <w:rsid w:val="009A5225"/>
    <w:rsid w:val="009B0A06"/>
    <w:rsid w:val="009B3005"/>
    <w:rsid w:val="009B305A"/>
    <w:rsid w:val="009B41BA"/>
    <w:rsid w:val="009B67E8"/>
    <w:rsid w:val="009C2D68"/>
    <w:rsid w:val="009C335E"/>
    <w:rsid w:val="009C4585"/>
    <w:rsid w:val="009C4D55"/>
    <w:rsid w:val="009C7C63"/>
    <w:rsid w:val="009D2EB6"/>
    <w:rsid w:val="009D34DF"/>
    <w:rsid w:val="009D3673"/>
    <w:rsid w:val="009D4943"/>
    <w:rsid w:val="009D5E8A"/>
    <w:rsid w:val="009D6F0A"/>
    <w:rsid w:val="009D782C"/>
    <w:rsid w:val="009E23C6"/>
    <w:rsid w:val="009E2AE0"/>
    <w:rsid w:val="009E38D8"/>
    <w:rsid w:val="009E3FB5"/>
    <w:rsid w:val="009E4773"/>
    <w:rsid w:val="009E4A2B"/>
    <w:rsid w:val="009E4D80"/>
    <w:rsid w:val="009E659A"/>
    <w:rsid w:val="009E6B6A"/>
    <w:rsid w:val="009E6D99"/>
    <w:rsid w:val="009E7DC3"/>
    <w:rsid w:val="009F2715"/>
    <w:rsid w:val="009F328D"/>
    <w:rsid w:val="009F4522"/>
    <w:rsid w:val="009F73F9"/>
    <w:rsid w:val="00A02D7E"/>
    <w:rsid w:val="00A0327F"/>
    <w:rsid w:val="00A06A8C"/>
    <w:rsid w:val="00A07013"/>
    <w:rsid w:val="00A10D13"/>
    <w:rsid w:val="00A1153A"/>
    <w:rsid w:val="00A116AA"/>
    <w:rsid w:val="00A1210D"/>
    <w:rsid w:val="00A1230C"/>
    <w:rsid w:val="00A12F54"/>
    <w:rsid w:val="00A13483"/>
    <w:rsid w:val="00A13DC6"/>
    <w:rsid w:val="00A16DEE"/>
    <w:rsid w:val="00A20825"/>
    <w:rsid w:val="00A220A2"/>
    <w:rsid w:val="00A23778"/>
    <w:rsid w:val="00A2398D"/>
    <w:rsid w:val="00A23E3C"/>
    <w:rsid w:val="00A24301"/>
    <w:rsid w:val="00A25C91"/>
    <w:rsid w:val="00A26D64"/>
    <w:rsid w:val="00A27D73"/>
    <w:rsid w:val="00A321A1"/>
    <w:rsid w:val="00A350AC"/>
    <w:rsid w:val="00A355E3"/>
    <w:rsid w:val="00A35630"/>
    <w:rsid w:val="00A37E96"/>
    <w:rsid w:val="00A407C5"/>
    <w:rsid w:val="00A40F1F"/>
    <w:rsid w:val="00A4127E"/>
    <w:rsid w:val="00A41FAD"/>
    <w:rsid w:val="00A4446F"/>
    <w:rsid w:val="00A45C44"/>
    <w:rsid w:val="00A523B0"/>
    <w:rsid w:val="00A52AA0"/>
    <w:rsid w:val="00A52AD8"/>
    <w:rsid w:val="00A53D14"/>
    <w:rsid w:val="00A53F6A"/>
    <w:rsid w:val="00A54767"/>
    <w:rsid w:val="00A548FB"/>
    <w:rsid w:val="00A563BC"/>
    <w:rsid w:val="00A5647A"/>
    <w:rsid w:val="00A60A99"/>
    <w:rsid w:val="00A6446C"/>
    <w:rsid w:val="00A65740"/>
    <w:rsid w:val="00A6679F"/>
    <w:rsid w:val="00A6774C"/>
    <w:rsid w:val="00A704A3"/>
    <w:rsid w:val="00A714CE"/>
    <w:rsid w:val="00A751A6"/>
    <w:rsid w:val="00A76A09"/>
    <w:rsid w:val="00A7748A"/>
    <w:rsid w:val="00A800B1"/>
    <w:rsid w:val="00A82CBF"/>
    <w:rsid w:val="00A84E1F"/>
    <w:rsid w:val="00A86667"/>
    <w:rsid w:val="00A8772B"/>
    <w:rsid w:val="00A9094B"/>
    <w:rsid w:val="00A919B1"/>
    <w:rsid w:val="00A93E57"/>
    <w:rsid w:val="00A95202"/>
    <w:rsid w:val="00A96443"/>
    <w:rsid w:val="00A9664A"/>
    <w:rsid w:val="00A97ABA"/>
    <w:rsid w:val="00AA1FA5"/>
    <w:rsid w:val="00AA227D"/>
    <w:rsid w:val="00AA27B3"/>
    <w:rsid w:val="00AA2EC0"/>
    <w:rsid w:val="00AA34EF"/>
    <w:rsid w:val="00AA366D"/>
    <w:rsid w:val="00AB6119"/>
    <w:rsid w:val="00AB76E7"/>
    <w:rsid w:val="00AB798E"/>
    <w:rsid w:val="00AC08C7"/>
    <w:rsid w:val="00AC0A04"/>
    <w:rsid w:val="00AC1812"/>
    <w:rsid w:val="00AC3816"/>
    <w:rsid w:val="00AC4E10"/>
    <w:rsid w:val="00AC56AC"/>
    <w:rsid w:val="00AC6C47"/>
    <w:rsid w:val="00AD0259"/>
    <w:rsid w:val="00AD1FFD"/>
    <w:rsid w:val="00AD215F"/>
    <w:rsid w:val="00AD2CD6"/>
    <w:rsid w:val="00AD3DEE"/>
    <w:rsid w:val="00AD5B49"/>
    <w:rsid w:val="00AD7875"/>
    <w:rsid w:val="00AE0004"/>
    <w:rsid w:val="00AE1B8A"/>
    <w:rsid w:val="00AE3F4B"/>
    <w:rsid w:val="00AE5D40"/>
    <w:rsid w:val="00AE6BF3"/>
    <w:rsid w:val="00AE720B"/>
    <w:rsid w:val="00AE7658"/>
    <w:rsid w:val="00AF1BBE"/>
    <w:rsid w:val="00AF3445"/>
    <w:rsid w:val="00AF46D5"/>
    <w:rsid w:val="00AF4A20"/>
    <w:rsid w:val="00AF53EA"/>
    <w:rsid w:val="00AF67B6"/>
    <w:rsid w:val="00AF7596"/>
    <w:rsid w:val="00B00A97"/>
    <w:rsid w:val="00B011ED"/>
    <w:rsid w:val="00B0295F"/>
    <w:rsid w:val="00B05986"/>
    <w:rsid w:val="00B05AA8"/>
    <w:rsid w:val="00B07C8C"/>
    <w:rsid w:val="00B1068B"/>
    <w:rsid w:val="00B125F7"/>
    <w:rsid w:val="00B12E2F"/>
    <w:rsid w:val="00B13A8A"/>
    <w:rsid w:val="00B161B7"/>
    <w:rsid w:val="00B21B9A"/>
    <w:rsid w:val="00B225DF"/>
    <w:rsid w:val="00B236A0"/>
    <w:rsid w:val="00B24D78"/>
    <w:rsid w:val="00B25418"/>
    <w:rsid w:val="00B30164"/>
    <w:rsid w:val="00B34EF7"/>
    <w:rsid w:val="00B37403"/>
    <w:rsid w:val="00B42652"/>
    <w:rsid w:val="00B4272D"/>
    <w:rsid w:val="00B433E2"/>
    <w:rsid w:val="00B435B9"/>
    <w:rsid w:val="00B439A2"/>
    <w:rsid w:val="00B457C6"/>
    <w:rsid w:val="00B52442"/>
    <w:rsid w:val="00B5496B"/>
    <w:rsid w:val="00B54E96"/>
    <w:rsid w:val="00B56E67"/>
    <w:rsid w:val="00B6129B"/>
    <w:rsid w:val="00B61353"/>
    <w:rsid w:val="00B6186E"/>
    <w:rsid w:val="00B65874"/>
    <w:rsid w:val="00B65928"/>
    <w:rsid w:val="00B70AE9"/>
    <w:rsid w:val="00B71722"/>
    <w:rsid w:val="00B72F4D"/>
    <w:rsid w:val="00B73A33"/>
    <w:rsid w:val="00B74A9C"/>
    <w:rsid w:val="00B75A91"/>
    <w:rsid w:val="00B801C8"/>
    <w:rsid w:val="00B80F2E"/>
    <w:rsid w:val="00B81F39"/>
    <w:rsid w:val="00B85312"/>
    <w:rsid w:val="00B86283"/>
    <w:rsid w:val="00B8654F"/>
    <w:rsid w:val="00B91CC1"/>
    <w:rsid w:val="00B92066"/>
    <w:rsid w:val="00B950EF"/>
    <w:rsid w:val="00B95C9E"/>
    <w:rsid w:val="00B95E59"/>
    <w:rsid w:val="00B97366"/>
    <w:rsid w:val="00B97C7B"/>
    <w:rsid w:val="00B97FCD"/>
    <w:rsid w:val="00BA2091"/>
    <w:rsid w:val="00BA4E57"/>
    <w:rsid w:val="00BA6318"/>
    <w:rsid w:val="00BA7486"/>
    <w:rsid w:val="00BB13E7"/>
    <w:rsid w:val="00BB2B23"/>
    <w:rsid w:val="00BB3593"/>
    <w:rsid w:val="00BB6400"/>
    <w:rsid w:val="00BC07E2"/>
    <w:rsid w:val="00BC1F7E"/>
    <w:rsid w:val="00BC1FD8"/>
    <w:rsid w:val="00BC22CD"/>
    <w:rsid w:val="00BC4A76"/>
    <w:rsid w:val="00BC61D9"/>
    <w:rsid w:val="00BC623D"/>
    <w:rsid w:val="00BC7601"/>
    <w:rsid w:val="00BC7DF2"/>
    <w:rsid w:val="00BD45D9"/>
    <w:rsid w:val="00BD6F8E"/>
    <w:rsid w:val="00BD755E"/>
    <w:rsid w:val="00BD7575"/>
    <w:rsid w:val="00BD76E8"/>
    <w:rsid w:val="00BD7B01"/>
    <w:rsid w:val="00BE2BD3"/>
    <w:rsid w:val="00BE3216"/>
    <w:rsid w:val="00BE45A0"/>
    <w:rsid w:val="00BE5BE1"/>
    <w:rsid w:val="00BE60A4"/>
    <w:rsid w:val="00BE76EB"/>
    <w:rsid w:val="00BE7FB6"/>
    <w:rsid w:val="00BF0593"/>
    <w:rsid w:val="00BF0D2D"/>
    <w:rsid w:val="00BF3436"/>
    <w:rsid w:val="00BF3626"/>
    <w:rsid w:val="00BF5671"/>
    <w:rsid w:val="00BF7127"/>
    <w:rsid w:val="00BF78A2"/>
    <w:rsid w:val="00C00585"/>
    <w:rsid w:val="00C00698"/>
    <w:rsid w:val="00C0131B"/>
    <w:rsid w:val="00C01B8A"/>
    <w:rsid w:val="00C02A47"/>
    <w:rsid w:val="00C0504E"/>
    <w:rsid w:val="00C05578"/>
    <w:rsid w:val="00C06797"/>
    <w:rsid w:val="00C071FA"/>
    <w:rsid w:val="00C1017C"/>
    <w:rsid w:val="00C12F2C"/>
    <w:rsid w:val="00C152A6"/>
    <w:rsid w:val="00C16093"/>
    <w:rsid w:val="00C21B4C"/>
    <w:rsid w:val="00C2284D"/>
    <w:rsid w:val="00C23435"/>
    <w:rsid w:val="00C240C6"/>
    <w:rsid w:val="00C245F5"/>
    <w:rsid w:val="00C2497B"/>
    <w:rsid w:val="00C26012"/>
    <w:rsid w:val="00C27D10"/>
    <w:rsid w:val="00C3192F"/>
    <w:rsid w:val="00C31BB5"/>
    <w:rsid w:val="00C31FE4"/>
    <w:rsid w:val="00C3263D"/>
    <w:rsid w:val="00C32EA4"/>
    <w:rsid w:val="00C353E4"/>
    <w:rsid w:val="00C35B21"/>
    <w:rsid w:val="00C36C19"/>
    <w:rsid w:val="00C40FE6"/>
    <w:rsid w:val="00C417E4"/>
    <w:rsid w:val="00C433B9"/>
    <w:rsid w:val="00C43494"/>
    <w:rsid w:val="00C43D25"/>
    <w:rsid w:val="00C461C6"/>
    <w:rsid w:val="00C4623F"/>
    <w:rsid w:val="00C4658B"/>
    <w:rsid w:val="00C4680D"/>
    <w:rsid w:val="00C500D0"/>
    <w:rsid w:val="00C508DC"/>
    <w:rsid w:val="00C519D2"/>
    <w:rsid w:val="00C525AB"/>
    <w:rsid w:val="00C53DBE"/>
    <w:rsid w:val="00C54A49"/>
    <w:rsid w:val="00C56523"/>
    <w:rsid w:val="00C56DB1"/>
    <w:rsid w:val="00C6118D"/>
    <w:rsid w:val="00C625BC"/>
    <w:rsid w:val="00C64C4E"/>
    <w:rsid w:val="00C650C7"/>
    <w:rsid w:val="00C65264"/>
    <w:rsid w:val="00C65D25"/>
    <w:rsid w:val="00C721AA"/>
    <w:rsid w:val="00C72249"/>
    <w:rsid w:val="00C74A6B"/>
    <w:rsid w:val="00C74AC3"/>
    <w:rsid w:val="00C75D8E"/>
    <w:rsid w:val="00C7749D"/>
    <w:rsid w:val="00C7755C"/>
    <w:rsid w:val="00C821A4"/>
    <w:rsid w:val="00C828B9"/>
    <w:rsid w:val="00C831C1"/>
    <w:rsid w:val="00C8340E"/>
    <w:rsid w:val="00C84743"/>
    <w:rsid w:val="00C85068"/>
    <w:rsid w:val="00C850B5"/>
    <w:rsid w:val="00C87AD3"/>
    <w:rsid w:val="00C87D89"/>
    <w:rsid w:val="00C91BB1"/>
    <w:rsid w:val="00C923D6"/>
    <w:rsid w:val="00C9406A"/>
    <w:rsid w:val="00C95E6D"/>
    <w:rsid w:val="00C962AB"/>
    <w:rsid w:val="00CA12A0"/>
    <w:rsid w:val="00CA334C"/>
    <w:rsid w:val="00CA4683"/>
    <w:rsid w:val="00CA64FD"/>
    <w:rsid w:val="00CA7204"/>
    <w:rsid w:val="00CA7234"/>
    <w:rsid w:val="00CA7237"/>
    <w:rsid w:val="00CA72CA"/>
    <w:rsid w:val="00CA7736"/>
    <w:rsid w:val="00CA7D9D"/>
    <w:rsid w:val="00CB012F"/>
    <w:rsid w:val="00CB045D"/>
    <w:rsid w:val="00CB0CA1"/>
    <w:rsid w:val="00CB0FC5"/>
    <w:rsid w:val="00CB34D1"/>
    <w:rsid w:val="00CB6AA2"/>
    <w:rsid w:val="00CC01A0"/>
    <w:rsid w:val="00CC029F"/>
    <w:rsid w:val="00CC1180"/>
    <w:rsid w:val="00CC1614"/>
    <w:rsid w:val="00CC3945"/>
    <w:rsid w:val="00CC41DC"/>
    <w:rsid w:val="00CC47BC"/>
    <w:rsid w:val="00CC495E"/>
    <w:rsid w:val="00CD3B6C"/>
    <w:rsid w:val="00CD3CBF"/>
    <w:rsid w:val="00CD5006"/>
    <w:rsid w:val="00CD610E"/>
    <w:rsid w:val="00CD69B2"/>
    <w:rsid w:val="00CD7144"/>
    <w:rsid w:val="00CE2D88"/>
    <w:rsid w:val="00CE38EC"/>
    <w:rsid w:val="00CF0A2E"/>
    <w:rsid w:val="00CF30FC"/>
    <w:rsid w:val="00CF3662"/>
    <w:rsid w:val="00CF3929"/>
    <w:rsid w:val="00CF66B2"/>
    <w:rsid w:val="00CF67F8"/>
    <w:rsid w:val="00D01817"/>
    <w:rsid w:val="00D02437"/>
    <w:rsid w:val="00D02EA4"/>
    <w:rsid w:val="00D03587"/>
    <w:rsid w:val="00D0487A"/>
    <w:rsid w:val="00D10697"/>
    <w:rsid w:val="00D12043"/>
    <w:rsid w:val="00D121D3"/>
    <w:rsid w:val="00D12C8D"/>
    <w:rsid w:val="00D12F92"/>
    <w:rsid w:val="00D132A0"/>
    <w:rsid w:val="00D1519D"/>
    <w:rsid w:val="00D154BC"/>
    <w:rsid w:val="00D15B5F"/>
    <w:rsid w:val="00D166BD"/>
    <w:rsid w:val="00D20301"/>
    <w:rsid w:val="00D20A26"/>
    <w:rsid w:val="00D20BA2"/>
    <w:rsid w:val="00D24076"/>
    <w:rsid w:val="00D246A5"/>
    <w:rsid w:val="00D26291"/>
    <w:rsid w:val="00D313DA"/>
    <w:rsid w:val="00D31A3F"/>
    <w:rsid w:val="00D32B55"/>
    <w:rsid w:val="00D32FEB"/>
    <w:rsid w:val="00D3359F"/>
    <w:rsid w:val="00D349FF"/>
    <w:rsid w:val="00D36389"/>
    <w:rsid w:val="00D37793"/>
    <w:rsid w:val="00D3780B"/>
    <w:rsid w:val="00D4017A"/>
    <w:rsid w:val="00D410D9"/>
    <w:rsid w:val="00D44B55"/>
    <w:rsid w:val="00D4770C"/>
    <w:rsid w:val="00D50EC7"/>
    <w:rsid w:val="00D52E64"/>
    <w:rsid w:val="00D530C2"/>
    <w:rsid w:val="00D53A25"/>
    <w:rsid w:val="00D6025C"/>
    <w:rsid w:val="00D602DC"/>
    <w:rsid w:val="00D60DAC"/>
    <w:rsid w:val="00D6256A"/>
    <w:rsid w:val="00D6277F"/>
    <w:rsid w:val="00D64082"/>
    <w:rsid w:val="00D65566"/>
    <w:rsid w:val="00D66977"/>
    <w:rsid w:val="00D66DAA"/>
    <w:rsid w:val="00D7037F"/>
    <w:rsid w:val="00D703CE"/>
    <w:rsid w:val="00D70B43"/>
    <w:rsid w:val="00D71CF3"/>
    <w:rsid w:val="00D7214E"/>
    <w:rsid w:val="00D72DDF"/>
    <w:rsid w:val="00D76004"/>
    <w:rsid w:val="00D763F3"/>
    <w:rsid w:val="00D77EAE"/>
    <w:rsid w:val="00D81002"/>
    <w:rsid w:val="00D816EB"/>
    <w:rsid w:val="00D81CEA"/>
    <w:rsid w:val="00D823D0"/>
    <w:rsid w:val="00D843E0"/>
    <w:rsid w:val="00D846B1"/>
    <w:rsid w:val="00D848C4"/>
    <w:rsid w:val="00D85166"/>
    <w:rsid w:val="00D851C0"/>
    <w:rsid w:val="00D877E1"/>
    <w:rsid w:val="00D87D7B"/>
    <w:rsid w:val="00D91D38"/>
    <w:rsid w:val="00D93AAC"/>
    <w:rsid w:val="00D94E66"/>
    <w:rsid w:val="00D97112"/>
    <w:rsid w:val="00DA0FE2"/>
    <w:rsid w:val="00DA1118"/>
    <w:rsid w:val="00DA2765"/>
    <w:rsid w:val="00DA5542"/>
    <w:rsid w:val="00DA5F08"/>
    <w:rsid w:val="00DA651F"/>
    <w:rsid w:val="00DA7898"/>
    <w:rsid w:val="00DB163E"/>
    <w:rsid w:val="00DB164E"/>
    <w:rsid w:val="00DB2545"/>
    <w:rsid w:val="00DB2DFC"/>
    <w:rsid w:val="00DB30DA"/>
    <w:rsid w:val="00DB44FD"/>
    <w:rsid w:val="00DB4E89"/>
    <w:rsid w:val="00DB5576"/>
    <w:rsid w:val="00DB7F93"/>
    <w:rsid w:val="00DC04D9"/>
    <w:rsid w:val="00DC3B0B"/>
    <w:rsid w:val="00DC72E5"/>
    <w:rsid w:val="00DC7DBE"/>
    <w:rsid w:val="00DD1D5C"/>
    <w:rsid w:val="00DD41D6"/>
    <w:rsid w:val="00DD4EF9"/>
    <w:rsid w:val="00DD5199"/>
    <w:rsid w:val="00DD5B30"/>
    <w:rsid w:val="00DD5FE4"/>
    <w:rsid w:val="00DD756A"/>
    <w:rsid w:val="00DE3071"/>
    <w:rsid w:val="00DE35F3"/>
    <w:rsid w:val="00DE4AFD"/>
    <w:rsid w:val="00DE5D13"/>
    <w:rsid w:val="00DE64AF"/>
    <w:rsid w:val="00DF10AE"/>
    <w:rsid w:val="00DF166E"/>
    <w:rsid w:val="00DF2756"/>
    <w:rsid w:val="00DF3477"/>
    <w:rsid w:val="00DF3BC6"/>
    <w:rsid w:val="00DF75B8"/>
    <w:rsid w:val="00E00DAB"/>
    <w:rsid w:val="00E044F4"/>
    <w:rsid w:val="00E0745B"/>
    <w:rsid w:val="00E07ECC"/>
    <w:rsid w:val="00E1170E"/>
    <w:rsid w:val="00E12140"/>
    <w:rsid w:val="00E13351"/>
    <w:rsid w:val="00E14F2F"/>
    <w:rsid w:val="00E1675E"/>
    <w:rsid w:val="00E16BD6"/>
    <w:rsid w:val="00E20703"/>
    <w:rsid w:val="00E23A95"/>
    <w:rsid w:val="00E24296"/>
    <w:rsid w:val="00E27013"/>
    <w:rsid w:val="00E3230A"/>
    <w:rsid w:val="00E32B2D"/>
    <w:rsid w:val="00E34953"/>
    <w:rsid w:val="00E34DCA"/>
    <w:rsid w:val="00E35007"/>
    <w:rsid w:val="00E4045F"/>
    <w:rsid w:val="00E41141"/>
    <w:rsid w:val="00E43EA1"/>
    <w:rsid w:val="00E449FE"/>
    <w:rsid w:val="00E45028"/>
    <w:rsid w:val="00E502B6"/>
    <w:rsid w:val="00E509F2"/>
    <w:rsid w:val="00E54101"/>
    <w:rsid w:val="00E55D4F"/>
    <w:rsid w:val="00E617F4"/>
    <w:rsid w:val="00E61871"/>
    <w:rsid w:val="00E627BB"/>
    <w:rsid w:val="00E63398"/>
    <w:rsid w:val="00E640D1"/>
    <w:rsid w:val="00E64B84"/>
    <w:rsid w:val="00E702A4"/>
    <w:rsid w:val="00E70761"/>
    <w:rsid w:val="00E73B7C"/>
    <w:rsid w:val="00E73D5B"/>
    <w:rsid w:val="00E7508A"/>
    <w:rsid w:val="00E76A28"/>
    <w:rsid w:val="00E774C6"/>
    <w:rsid w:val="00E81C43"/>
    <w:rsid w:val="00E841D6"/>
    <w:rsid w:val="00E8422A"/>
    <w:rsid w:val="00E850D8"/>
    <w:rsid w:val="00E85CF3"/>
    <w:rsid w:val="00E85E4A"/>
    <w:rsid w:val="00E8677F"/>
    <w:rsid w:val="00E91A8B"/>
    <w:rsid w:val="00E92B9B"/>
    <w:rsid w:val="00E958D2"/>
    <w:rsid w:val="00EA3410"/>
    <w:rsid w:val="00EA43D4"/>
    <w:rsid w:val="00EA52CD"/>
    <w:rsid w:val="00EA605E"/>
    <w:rsid w:val="00EA7E0C"/>
    <w:rsid w:val="00EB0F12"/>
    <w:rsid w:val="00EB5C7B"/>
    <w:rsid w:val="00EC13F5"/>
    <w:rsid w:val="00EC13FA"/>
    <w:rsid w:val="00EC1542"/>
    <w:rsid w:val="00EC55F3"/>
    <w:rsid w:val="00EC5908"/>
    <w:rsid w:val="00ED1B6B"/>
    <w:rsid w:val="00ED2A94"/>
    <w:rsid w:val="00ED3456"/>
    <w:rsid w:val="00ED48AC"/>
    <w:rsid w:val="00ED4E81"/>
    <w:rsid w:val="00ED4F35"/>
    <w:rsid w:val="00ED700E"/>
    <w:rsid w:val="00ED70EC"/>
    <w:rsid w:val="00EE0121"/>
    <w:rsid w:val="00EE1FA7"/>
    <w:rsid w:val="00EE1FF1"/>
    <w:rsid w:val="00EE3F68"/>
    <w:rsid w:val="00EE42B3"/>
    <w:rsid w:val="00EF1BC1"/>
    <w:rsid w:val="00EF39DA"/>
    <w:rsid w:val="00EF45E2"/>
    <w:rsid w:val="00EF7040"/>
    <w:rsid w:val="00EF76F4"/>
    <w:rsid w:val="00F00449"/>
    <w:rsid w:val="00F008A9"/>
    <w:rsid w:val="00F00E1D"/>
    <w:rsid w:val="00F04483"/>
    <w:rsid w:val="00F04DD8"/>
    <w:rsid w:val="00F05361"/>
    <w:rsid w:val="00F10F48"/>
    <w:rsid w:val="00F1512A"/>
    <w:rsid w:val="00F15413"/>
    <w:rsid w:val="00F20213"/>
    <w:rsid w:val="00F20628"/>
    <w:rsid w:val="00F21894"/>
    <w:rsid w:val="00F227EE"/>
    <w:rsid w:val="00F2313D"/>
    <w:rsid w:val="00F30C71"/>
    <w:rsid w:val="00F30F99"/>
    <w:rsid w:val="00F32A51"/>
    <w:rsid w:val="00F3335B"/>
    <w:rsid w:val="00F34A4F"/>
    <w:rsid w:val="00F373DE"/>
    <w:rsid w:val="00F37E7F"/>
    <w:rsid w:val="00F415AF"/>
    <w:rsid w:val="00F45BCF"/>
    <w:rsid w:val="00F503D0"/>
    <w:rsid w:val="00F521FE"/>
    <w:rsid w:val="00F565B1"/>
    <w:rsid w:val="00F56D3F"/>
    <w:rsid w:val="00F572F4"/>
    <w:rsid w:val="00F57325"/>
    <w:rsid w:val="00F632A2"/>
    <w:rsid w:val="00F636FA"/>
    <w:rsid w:val="00F656D3"/>
    <w:rsid w:val="00F65C2D"/>
    <w:rsid w:val="00F661FB"/>
    <w:rsid w:val="00F66B8B"/>
    <w:rsid w:val="00F67AC2"/>
    <w:rsid w:val="00F730C6"/>
    <w:rsid w:val="00F73971"/>
    <w:rsid w:val="00F75239"/>
    <w:rsid w:val="00F759CF"/>
    <w:rsid w:val="00F80B51"/>
    <w:rsid w:val="00F813FC"/>
    <w:rsid w:val="00F81694"/>
    <w:rsid w:val="00F81888"/>
    <w:rsid w:val="00F86445"/>
    <w:rsid w:val="00F923EC"/>
    <w:rsid w:val="00F928FD"/>
    <w:rsid w:val="00F9375D"/>
    <w:rsid w:val="00F96C1D"/>
    <w:rsid w:val="00F96CA0"/>
    <w:rsid w:val="00F975C1"/>
    <w:rsid w:val="00FA12EC"/>
    <w:rsid w:val="00FA1AB3"/>
    <w:rsid w:val="00FA31EF"/>
    <w:rsid w:val="00FA33A7"/>
    <w:rsid w:val="00FA57E2"/>
    <w:rsid w:val="00FA5C63"/>
    <w:rsid w:val="00FA678D"/>
    <w:rsid w:val="00FA6D65"/>
    <w:rsid w:val="00FA717B"/>
    <w:rsid w:val="00FA71B9"/>
    <w:rsid w:val="00FB7AB4"/>
    <w:rsid w:val="00FC1797"/>
    <w:rsid w:val="00FC2E83"/>
    <w:rsid w:val="00FC5564"/>
    <w:rsid w:val="00FC55D1"/>
    <w:rsid w:val="00FC6BEC"/>
    <w:rsid w:val="00FC6D10"/>
    <w:rsid w:val="00FC72F9"/>
    <w:rsid w:val="00FD06EE"/>
    <w:rsid w:val="00FD1253"/>
    <w:rsid w:val="00FD12F0"/>
    <w:rsid w:val="00FD3A05"/>
    <w:rsid w:val="00FD4A49"/>
    <w:rsid w:val="00FD5FF2"/>
    <w:rsid w:val="00FD6163"/>
    <w:rsid w:val="00FD7E28"/>
    <w:rsid w:val="00FD7ECD"/>
    <w:rsid w:val="00FE10C7"/>
    <w:rsid w:val="00FE1CA4"/>
    <w:rsid w:val="00FE45A9"/>
    <w:rsid w:val="00FE6220"/>
    <w:rsid w:val="00FE637D"/>
    <w:rsid w:val="00FF2014"/>
    <w:rsid w:val="00FF2315"/>
    <w:rsid w:val="00FF25F5"/>
    <w:rsid w:val="00FF449E"/>
    <w:rsid w:val="00FF5430"/>
    <w:rsid w:val="00FF6359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D"/>
  </w:style>
  <w:style w:type="paragraph" w:styleId="1">
    <w:name w:val="heading 1"/>
    <w:basedOn w:val="a"/>
    <w:next w:val="a"/>
    <w:link w:val="10"/>
    <w:qFormat/>
    <w:rsid w:val="0013459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354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4C2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3544C2"/>
  </w:style>
  <w:style w:type="character" w:customStyle="1" w:styleId="WW8Num1z0">
    <w:name w:val="WW8Num1z0"/>
    <w:rsid w:val="003544C2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3544C2"/>
  </w:style>
  <w:style w:type="paragraph" w:customStyle="1" w:styleId="a3">
    <w:name w:val="Заголовок"/>
    <w:basedOn w:val="a"/>
    <w:next w:val="a4"/>
    <w:rsid w:val="003544C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3544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4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3544C2"/>
    <w:rPr>
      <w:rFonts w:ascii="Arial" w:hAnsi="Arial" w:cs="Tahoma"/>
    </w:rPr>
  </w:style>
  <w:style w:type="paragraph" w:customStyle="1" w:styleId="13">
    <w:name w:val="Название1"/>
    <w:basedOn w:val="a"/>
    <w:rsid w:val="003544C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544C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54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3544C2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3544C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Web 3"/>
    <w:basedOn w:val="a1"/>
    <w:rsid w:val="0035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5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3544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54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544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544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0C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084E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7A62FF"/>
    <w:pPr>
      <w:ind w:left="720"/>
      <w:contextualSpacing/>
    </w:pPr>
  </w:style>
  <w:style w:type="paragraph" w:customStyle="1" w:styleId="af0">
    <w:name w:val="Знак Знак Знак Знак"/>
    <w:basedOn w:val="a"/>
    <w:rsid w:val="003D6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D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610E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D44B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44B55"/>
  </w:style>
  <w:style w:type="paragraph" w:customStyle="1" w:styleId="Default">
    <w:name w:val="Default"/>
    <w:rsid w:val="00745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1D41A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1D41AA"/>
  </w:style>
  <w:style w:type="paragraph" w:customStyle="1" w:styleId="af7">
    <w:name w:val="Знак"/>
    <w:basedOn w:val="a"/>
    <w:rsid w:val="008B71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Без інтервалів1"/>
    <w:rsid w:val="008B02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E349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 1"/>
    <w:rsid w:val="00F81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1">
    <w:name w:val="c41"/>
    <w:basedOn w:val="a"/>
    <w:rsid w:val="00A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74C"/>
  </w:style>
  <w:style w:type="character" w:customStyle="1" w:styleId="c38">
    <w:name w:val="c38"/>
    <w:basedOn w:val="a0"/>
    <w:rsid w:val="00A6774C"/>
  </w:style>
  <w:style w:type="paragraph" w:customStyle="1" w:styleId="c8">
    <w:name w:val="c8"/>
    <w:basedOn w:val="a"/>
    <w:rsid w:val="008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737"/>
  </w:style>
  <w:style w:type="table" w:customStyle="1" w:styleId="18">
    <w:name w:val="Сетка таблицы1"/>
    <w:basedOn w:val="a1"/>
    <w:next w:val="ae"/>
    <w:uiPriority w:val="59"/>
    <w:rsid w:val="00CF3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5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5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B62DD"/>
  </w:style>
  <w:style w:type="character" w:styleId="af8">
    <w:name w:val="Strong"/>
    <w:basedOn w:val="a0"/>
    <w:uiPriority w:val="22"/>
    <w:qFormat/>
    <w:rsid w:val="002B62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erlib.permculture.ru/21-%D0%BC%D0%B0%D1%80%D1%82%D0%B0-%E2%80%93-%D0%BC%D0%B5%D0%B6%D0%B4%D1%83%D0%BD%D0%B0%D1%80%D0%BE%D0%B4%D0%BD%D1%8B%D0%B9-%D0%B4%D0%B5%D0%BD%D1%8C-%D0%BB%D0%B5%D1%81%D0%B0.aspx" TargetMode="External"/><Relationship Id="rId13" Type="http://schemas.openxmlformats.org/officeDocument/2006/relationships/hyperlink" Target="http://ocherlib.permculture.ru/22-%D0%B0%D0%BF%D1%80%D0%B5%D0%BB%D1%8F-%E2%80%93-%D0%B4%D0%B5%D0%BD%D1%8C-%D0%B7%D0%B5%D0%BC%D0%BB%D0%B8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herlib.permculture.ru/15-%D0%B0%D0%BF%D1%80%D0%B5%D0%BB%D1%8F-%E2%80%93-%D0%B4%D0%B5%D0%BD%D1%8C-%D1%8D%D0%BA%D0%BE%D0%BB%D0%BE%D0%B3%D0%B8%D1%87%D0%B5%D1%81%D0%BA%D0%B8%D1%85-%D0%B7%D0%BD%D0%B0%D0%BD%D0%B8%D0%B9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herlib.permculture.ru/1-%D0%B0%D0%BF%D1%80%D0%B5%D0%BB%D1%8F-%E2%80%93-%D0%BC%D0%B5%D0%B6%D0%B4%D1%83%D0%BD%D0%B0%D1%80%D0%BE%D0%B4%D0%BD%D1%8B%D0%B9-%D0%B4%D0%B5%D0%BD%D1%8C-%D0%BF%D1%82%D0%B8%D1%8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herlib.permculture.ru/30-%D0%BC%D0%B0%D1%80%D1%82%D0%B0-%E2%80%93-%D0%B4%D0%B5%D0%BD%D1%8C-%D0%B7%D0%B0%D1%89%D0%B8%D1%82%D1%8B-%D0%B7%D0%B5%D0%BC%D0%BB%D0%B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herlib.permculture.ru/22-%D0%BC%D0%B0%D1%80%D1%82%D0%B0-%E2%80%93-%D0%B2%D1%81%D0%B5%D0%BC%D0%B8%D1%80%D0%BD%D1%8B%D0%B9-%D0%B4%D0%B5%D0%BD%D1%8C-%D0%B2%D0%BE%D0%B4%D1%8B.aspx" TargetMode="External"/><Relationship Id="rId14" Type="http://schemas.openxmlformats.org/officeDocument/2006/relationships/hyperlink" Target="http://ocherlib.permculture.ru/26-%D0%B0%D0%BF%D1%80%D0%B5%D0%BB%D1%8F-%E2%80%93-%D0%B4%D0%B5%D0%BD%D1%8C-%D0%BF%D0%B0%D0%BC%D1%8F%D1%82%D0%B8-%D0%BF%D0%BE%D0%B3%D0%B8%D0%B1%D1%88%D0%B8%D1%85-%D0%B2-%D1%80%D0%B0%D0%B4%D0%B8%D0%B0%D1%86%D0%B8%D0%BE%D0%BD%D0%BD%D1%8B%D1%85-%D0%B0%D0%B2%D0%B0%D1%80%D0%B8%D1%8F%D1%85-%D0%B8-%D0%BA%D0%B0%D1%82%D0%B0%D1%81%D1%82%D1%80%D0%BE%D1%84%D0%B0%D1%8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330E-A2B6-4347-866E-D1ED2F75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cp:lastPrinted>2017-11-23T08:02:00Z</cp:lastPrinted>
  <dcterms:created xsi:type="dcterms:W3CDTF">2013-03-14T03:10:00Z</dcterms:created>
  <dcterms:modified xsi:type="dcterms:W3CDTF">2018-03-14T14:07:00Z</dcterms:modified>
</cp:coreProperties>
</file>