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C01CDF" w14:paraId="3EC68CBE" w14:textId="77777777" w:rsidTr="00B87D6E">
        <w:tc>
          <w:tcPr>
            <w:tcW w:w="5097" w:type="dxa"/>
          </w:tcPr>
          <w:p w14:paraId="480A3A17" w14:textId="77777777" w:rsidR="00C01CDF" w:rsidRDefault="00C01CDF" w:rsidP="00C01CDF">
            <w:pPr>
              <w:widowControl w:val="0"/>
              <w:spacing w:line="276" w:lineRule="auto"/>
            </w:pPr>
            <w:r>
              <w:t xml:space="preserve">Принято </w:t>
            </w:r>
          </w:p>
          <w:p w14:paraId="1C8967AD" w14:textId="77777777" w:rsidR="00C01CDF" w:rsidRDefault="00C01CDF" w:rsidP="00C01CDF">
            <w:pPr>
              <w:widowControl w:val="0"/>
              <w:spacing w:line="276" w:lineRule="auto"/>
            </w:pPr>
            <w:r>
              <w:t>Педагогическим советом</w:t>
            </w:r>
          </w:p>
          <w:p w14:paraId="3531EEA5" w14:textId="6F6F2591" w:rsidR="00C01CDF" w:rsidRDefault="00C01CDF" w:rsidP="00C01CDF">
            <w:pPr>
              <w:widowControl w:val="0"/>
              <w:spacing w:line="276" w:lineRule="auto"/>
            </w:pPr>
            <w:r>
              <w:t>Протокол № 1 от 31.08.2021г.</w:t>
            </w:r>
          </w:p>
        </w:tc>
        <w:tc>
          <w:tcPr>
            <w:tcW w:w="5098" w:type="dxa"/>
          </w:tcPr>
          <w:p w14:paraId="441F5208" w14:textId="5C88A5CF" w:rsidR="00C01CDF" w:rsidRDefault="00C01CDF" w:rsidP="00B87D6E">
            <w:pPr>
              <w:widowControl w:val="0"/>
              <w:spacing w:line="276" w:lineRule="auto"/>
              <w:ind w:left="1033"/>
            </w:pPr>
            <w:r>
              <w:t>Утверждаю:</w:t>
            </w:r>
          </w:p>
          <w:p w14:paraId="7DC0D335" w14:textId="77777777" w:rsidR="00C01CDF" w:rsidRDefault="00C01CDF" w:rsidP="00B87D6E">
            <w:pPr>
              <w:widowControl w:val="0"/>
              <w:spacing w:line="276" w:lineRule="auto"/>
              <w:ind w:left="1033"/>
            </w:pPr>
            <w:r>
              <w:t>Директор МБОУ «Троицкая ООШ»</w:t>
            </w:r>
          </w:p>
          <w:p w14:paraId="5D593045" w14:textId="5510BA1D" w:rsidR="00C01CDF" w:rsidRDefault="00C01CDF" w:rsidP="00B87D6E">
            <w:pPr>
              <w:widowControl w:val="0"/>
              <w:spacing w:line="276" w:lineRule="auto"/>
              <w:ind w:left="1033"/>
            </w:pPr>
            <w:r>
              <w:t xml:space="preserve"> А.П. Мозжерина</w:t>
            </w:r>
          </w:p>
          <w:p w14:paraId="579D0B47" w14:textId="419DADDE" w:rsidR="00C01CDF" w:rsidRDefault="00C01CDF" w:rsidP="00C01CDF">
            <w:pPr>
              <w:widowControl w:val="0"/>
              <w:spacing w:line="276" w:lineRule="auto"/>
            </w:pPr>
          </w:p>
        </w:tc>
      </w:tr>
    </w:tbl>
    <w:p w14:paraId="2A8C64E6" w14:textId="77777777" w:rsidR="00C01CDF" w:rsidRDefault="00C01CDF" w:rsidP="00C01CDF">
      <w:pPr>
        <w:widowControl w:val="0"/>
        <w:spacing w:line="276" w:lineRule="auto"/>
        <w:ind w:firstLine="709"/>
      </w:pPr>
    </w:p>
    <w:p w14:paraId="7BF9A4B9" w14:textId="367E4F18" w:rsidR="00C01CDF" w:rsidRDefault="00C01CDF" w:rsidP="00C01CDF">
      <w:pPr>
        <w:widowControl w:val="0"/>
        <w:spacing w:line="276" w:lineRule="auto"/>
        <w:ind w:firstLine="709"/>
      </w:pPr>
      <w:r>
        <w:t xml:space="preserve">                                                                                    </w:t>
      </w:r>
    </w:p>
    <w:p w14:paraId="333134E9" w14:textId="22205124" w:rsidR="00C01CDF" w:rsidRDefault="00C01CDF" w:rsidP="00C01CDF">
      <w:pPr>
        <w:widowControl w:val="0"/>
        <w:spacing w:line="276" w:lineRule="auto"/>
        <w:ind w:firstLine="709"/>
        <w:jc w:val="right"/>
      </w:pPr>
      <w:r>
        <w:t xml:space="preserve">.                                                                            </w:t>
      </w:r>
    </w:p>
    <w:p w14:paraId="60169711" w14:textId="77777777" w:rsidR="00C01CDF" w:rsidRDefault="00C01CDF" w:rsidP="00C01CDF">
      <w:pPr>
        <w:widowControl w:val="0"/>
        <w:spacing w:line="276" w:lineRule="auto"/>
        <w:ind w:firstLine="709"/>
        <w:jc w:val="right"/>
        <w:rPr>
          <w:b/>
          <w:color w:val="000000"/>
          <w:kern w:val="2"/>
          <w:lang w:eastAsia="ko-KR"/>
        </w:rPr>
      </w:pPr>
    </w:p>
    <w:p w14:paraId="5DAE5459" w14:textId="77777777" w:rsidR="00C01CDF" w:rsidRDefault="00C01CDF" w:rsidP="00C01CDF">
      <w:pPr>
        <w:widowControl w:val="0"/>
        <w:spacing w:line="276" w:lineRule="auto"/>
        <w:jc w:val="right"/>
        <w:rPr>
          <w:b/>
          <w:color w:val="000000"/>
          <w:kern w:val="2"/>
          <w:lang w:eastAsia="ko-KR"/>
        </w:rPr>
      </w:pPr>
    </w:p>
    <w:p w14:paraId="03E6BDC4" w14:textId="77777777" w:rsidR="00C01CDF" w:rsidRPr="00AD3CF6" w:rsidRDefault="00C01CDF" w:rsidP="00C01CDF">
      <w:pPr>
        <w:widowControl w:val="0"/>
        <w:spacing w:line="276" w:lineRule="auto"/>
        <w:jc w:val="right"/>
        <w:rPr>
          <w:color w:val="000000"/>
          <w:kern w:val="2"/>
          <w:lang w:eastAsia="ko-KR"/>
        </w:rPr>
      </w:pPr>
    </w:p>
    <w:p w14:paraId="5CDD3A6A" w14:textId="2954AE07" w:rsidR="00C01CDF" w:rsidRDefault="00C01CDF" w:rsidP="00C01CDF">
      <w:pPr>
        <w:widowControl w:val="0"/>
        <w:spacing w:line="276" w:lineRule="auto"/>
        <w:jc w:val="right"/>
        <w:rPr>
          <w:color w:val="000000"/>
          <w:kern w:val="2"/>
          <w:lang w:eastAsia="ko-KR"/>
        </w:rPr>
      </w:pPr>
    </w:p>
    <w:p w14:paraId="30A4FFD6" w14:textId="77777777" w:rsidR="0077272D" w:rsidRDefault="0077272D" w:rsidP="00C01CDF">
      <w:pPr>
        <w:widowControl w:val="0"/>
        <w:spacing w:line="276" w:lineRule="auto"/>
        <w:jc w:val="right"/>
        <w:rPr>
          <w:color w:val="000000"/>
          <w:kern w:val="2"/>
          <w:lang w:eastAsia="ko-KR"/>
        </w:rPr>
      </w:pPr>
    </w:p>
    <w:p w14:paraId="2E16C9DA" w14:textId="77777777" w:rsidR="00C01CDF" w:rsidRDefault="00C01CDF" w:rsidP="00C01CDF">
      <w:pPr>
        <w:widowControl w:val="0"/>
        <w:spacing w:line="276" w:lineRule="auto"/>
        <w:jc w:val="right"/>
        <w:rPr>
          <w:color w:val="000000"/>
          <w:kern w:val="2"/>
          <w:lang w:eastAsia="ko-KR"/>
        </w:rPr>
      </w:pPr>
    </w:p>
    <w:p w14:paraId="3B4A85C4" w14:textId="77777777" w:rsidR="00C01CDF" w:rsidRDefault="00C01CDF" w:rsidP="00C01CDF">
      <w:pPr>
        <w:widowControl w:val="0"/>
        <w:spacing w:line="276" w:lineRule="auto"/>
        <w:jc w:val="right"/>
        <w:rPr>
          <w:color w:val="000000"/>
          <w:kern w:val="2"/>
          <w:lang w:eastAsia="ko-KR"/>
        </w:rPr>
      </w:pPr>
    </w:p>
    <w:p w14:paraId="34FA7450" w14:textId="77777777" w:rsidR="00C01CDF" w:rsidRDefault="00C01CDF" w:rsidP="00C01CDF">
      <w:pPr>
        <w:widowControl w:val="0"/>
        <w:spacing w:line="276" w:lineRule="auto"/>
        <w:jc w:val="right"/>
        <w:rPr>
          <w:color w:val="000000"/>
          <w:kern w:val="2"/>
          <w:lang w:eastAsia="ko-KR"/>
        </w:rPr>
      </w:pPr>
    </w:p>
    <w:p w14:paraId="074CFF2D" w14:textId="77777777" w:rsidR="00C01CDF" w:rsidRDefault="00C01CDF" w:rsidP="00C01CDF">
      <w:pPr>
        <w:widowControl w:val="0"/>
        <w:spacing w:line="276" w:lineRule="auto"/>
        <w:jc w:val="right"/>
        <w:rPr>
          <w:b/>
          <w:color w:val="000000"/>
          <w:kern w:val="2"/>
          <w:lang w:eastAsia="ko-KR"/>
        </w:rPr>
      </w:pPr>
    </w:p>
    <w:p w14:paraId="7B1575AB" w14:textId="77777777" w:rsidR="00C01CDF" w:rsidRDefault="00C01CDF" w:rsidP="00C01CDF">
      <w:pPr>
        <w:widowControl w:val="0"/>
        <w:spacing w:line="276" w:lineRule="auto"/>
        <w:jc w:val="center"/>
        <w:rPr>
          <w:b/>
          <w:color w:val="000000"/>
          <w:kern w:val="2"/>
          <w:lang w:eastAsia="ko-KR"/>
        </w:rPr>
      </w:pPr>
    </w:p>
    <w:p w14:paraId="01500A53" w14:textId="77777777" w:rsidR="00C01CDF" w:rsidRDefault="00C01CDF" w:rsidP="00C01CDF">
      <w:pPr>
        <w:widowControl w:val="0"/>
        <w:spacing w:line="276" w:lineRule="auto"/>
        <w:jc w:val="center"/>
        <w:rPr>
          <w:b/>
          <w:color w:val="000000"/>
          <w:kern w:val="2"/>
          <w:lang w:eastAsia="ko-KR"/>
        </w:rPr>
      </w:pPr>
    </w:p>
    <w:p w14:paraId="76A8C686" w14:textId="77777777" w:rsidR="00C01CDF" w:rsidRDefault="00C01CDF" w:rsidP="00C01CDF">
      <w:pPr>
        <w:widowControl w:val="0"/>
        <w:spacing w:line="276" w:lineRule="auto"/>
        <w:jc w:val="center"/>
        <w:rPr>
          <w:b/>
          <w:color w:val="000000"/>
          <w:kern w:val="2"/>
          <w:lang w:eastAsia="ko-KR"/>
        </w:rPr>
      </w:pPr>
    </w:p>
    <w:p w14:paraId="5D2F3981" w14:textId="77777777" w:rsidR="00251067" w:rsidRDefault="00C01CDF" w:rsidP="00C01CDF">
      <w:pPr>
        <w:widowControl w:val="0"/>
        <w:spacing w:line="276" w:lineRule="auto"/>
        <w:jc w:val="center"/>
        <w:rPr>
          <w:b/>
          <w:color w:val="000000"/>
          <w:kern w:val="2"/>
          <w:sz w:val="32"/>
          <w:szCs w:val="32"/>
          <w:lang w:eastAsia="ko-KR"/>
        </w:rPr>
      </w:pPr>
      <w:r w:rsidRPr="00B87D6E">
        <w:rPr>
          <w:b/>
          <w:color w:val="000000"/>
          <w:kern w:val="2"/>
          <w:sz w:val="32"/>
          <w:szCs w:val="32"/>
          <w:lang w:eastAsia="ko-KR"/>
        </w:rPr>
        <w:t xml:space="preserve">  РАБОЧАЯ ПРОГРАММА ВОСПИТАНИЯ </w:t>
      </w:r>
    </w:p>
    <w:p w14:paraId="6FF20B79" w14:textId="77777777" w:rsidR="00251067" w:rsidRDefault="00C01CDF" w:rsidP="00C01CDF">
      <w:pPr>
        <w:widowControl w:val="0"/>
        <w:spacing w:line="276" w:lineRule="auto"/>
        <w:jc w:val="center"/>
        <w:rPr>
          <w:b/>
          <w:color w:val="000000"/>
          <w:kern w:val="2"/>
          <w:sz w:val="32"/>
          <w:szCs w:val="32"/>
          <w:lang w:eastAsia="ko-KR"/>
        </w:rPr>
      </w:pPr>
      <w:r w:rsidRPr="00B87D6E">
        <w:rPr>
          <w:b/>
          <w:color w:val="000000"/>
          <w:kern w:val="2"/>
          <w:sz w:val="32"/>
          <w:szCs w:val="32"/>
          <w:lang w:eastAsia="ko-KR"/>
        </w:rPr>
        <w:t>СТРУКТУРН</w:t>
      </w:r>
      <w:r w:rsidR="00251067">
        <w:rPr>
          <w:b/>
          <w:color w:val="000000"/>
          <w:kern w:val="2"/>
          <w:sz w:val="32"/>
          <w:szCs w:val="32"/>
          <w:lang w:eastAsia="ko-KR"/>
        </w:rPr>
        <w:t>ЫХ</w:t>
      </w:r>
      <w:r w:rsidRPr="00B87D6E">
        <w:rPr>
          <w:b/>
          <w:color w:val="000000"/>
          <w:kern w:val="2"/>
          <w:sz w:val="32"/>
          <w:szCs w:val="32"/>
          <w:lang w:eastAsia="ko-KR"/>
        </w:rPr>
        <w:t xml:space="preserve"> ПОДРАЗДЕЛЕНИ</w:t>
      </w:r>
      <w:r w:rsidR="00251067">
        <w:rPr>
          <w:b/>
          <w:color w:val="000000"/>
          <w:kern w:val="2"/>
          <w:sz w:val="32"/>
          <w:szCs w:val="32"/>
          <w:lang w:eastAsia="ko-KR"/>
        </w:rPr>
        <w:t>Й</w:t>
      </w:r>
    </w:p>
    <w:p w14:paraId="43D5019C" w14:textId="758AFBFD" w:rsidR="00C01CDF" w:rsidRPr="00B87D6E" w:rsidRDefault="00C01CDF" w:rsidP="00C01CDF">
      <w:pPr>
        <w:widowControl w:val="0"/>
        <w:spacing w:line="276" w:lineRule="auto"/>
        <w:jc w:val="center"/>
        <w:rPr>
          <w:b/>
          <w:color w:val="000000"/>
          <w:kern w:val="2"/>
          <w:sz w:val="32"/>
          <w:szCs w:val="32"/>
          <w:lang w:eastAsia="ko-KR"/>
        </w:rPr>
      </w:pPr>
      <w:r w:rsidRPr="00B87D6E">
        <w:rPr>
          <w:b/>
          <w:color w:val="000000"/>
          <w:kern w:val="2"/>
          <w:sz w:val="32"/>
          <w:szCs w:val="32"/>
          <w:lang w:eastAsia="ko-KR"/>
        </w:rPr>
        <w:t xml:space="preserve"> ДЛЯ ДЕТЕЙ ДОШКОЛЬНОГО ВОЗРАСТА </w:t>
      </w:r>
    </w:p>
    <w:p w14:paraId="5DAB9782" w14:textId="298EE851" w:rsidR="00C01CDF" w:rsidRPr="00B87D6E" w:rsidRDefault="00C01CDF" w:rsidP="00C01CDF">
      <w:pPr>
        <w:widowControl w:val="0"/>
        <w:spacing w:line="276" w:lineRule="auto"/>
        <w:jc w:val="center"/>
        <w:rPr>
          <w:sz w:val="32"/>
          <w:szCs w:val="32"/>
        </w:rPr>
      </w:pPr>
      <w:r w:rsidRPr="00B87D6E">
        <w:rPr>
          <w:b/>
          <w:color w:val="000000"/>
          <w:kern w:val="2"/>
          <w:sz w:val="32"/>
          <w:szCs w:val="32"/>
          <w:lang w:eastAsia="ko-KR"/>
        </w:rPr>
        <w:t>МБОУ «Троицкая СОШ»</w:t>
      </w:r>
    </w:p>
    <w:p w14:paraId="1AE04E44" w14:textId="77777777" w:rsidR="00C01CDF" w:rsidRDefault="00C01CDF" w:rsidP="00C01CDF">
      <w:pPr>
        <w:widowControl w:val="0"/>
        <w:spacing w:line="276" w:lineRule="auto"/>
        <w:jc w:val="right"/>
        <w:rPr>
          <w:b/>
          <w:color w:val="000000"/>
          <w:kern w:val="2"/>
          <w:lang w:eastAsia="ko-KR"/>
        </w:rPr>
      </w:pPr>
    </w:p>
    <w:p w14:paraId="2A2739BB" w14:textId="77777777" w:rsidR="00C01CDF" w:rsidRDefault="00C01CDF" w:rsidP="00C01CDF">
      <w:pPr>
        <w:widowControl w:val="0"/>
        <w:spacing w:line="276" w:lineRule="auto"/>
        <w:jc w:val="right"/>
        <w:rPr>
          <w:b/>
          <w:bCs/>
          <w:color w:val="000000"/>
          <w:kern w:val="2"/>
          <w:lang w:eastAsia="ko-KR"/>
        </w:rPr>
      </w:pPr>
    </w:p>
    <w:p w14:paraId="3DDE8929" w14:textId="77777777" w:rsidR="00C01CDF" w:rsidRDefault="00C01CDF" w:rsidP="00C01CDF">
      <w:pPr>
        <w:widowControl w:val="0"/>
        <w:spacing w:line="276" w:lineRule="auto"/>
        <w:jc w:val="right"/>
        <w:rPr>
          <w:b/>
          <w:bCs/>
          <w:color w:val="000000"/>
          <w:kern w:val="2"/>
          <w:lang w:eastAsia="ko-KR"/>
        </w:rPr>
      </w:pPr>
    </w:p>
    <w:p w14:paraId="1D40B5A6" w14:textId="77777777" w:rsidR="00C01CDF" w:rsidRDefault="00C01CDF" w:rsidP="00C01CDF">
      <w:pPr>
        <w:widowControl w:val="0"/>
        <w:spacing w:line="276" w:lineRule="auto"/>
        <w:jc w:val="right"/>
        <w:rPr>
          <w:b/>
          <w:bCs/>
          <w:color w:val="000000"/>
          <w:kern w:val="2"/>
          <w:lang w:eastAsia="ko-KR"/>
        </w:rPr>
      </w:pPr>
    </w:p>
    <w:p w14:paraId="56856D48" w14:textId="77777777" w:rsidR="00C01CDF" w:rsidRDefault="00C01CDF" w:rsidP="00C01CDF">
      <w:pPr>
        <w:widowControl w:val="0"/>
        <w:spacing w:line="276" w:lineRule="auto"/>
        <w:jc w:val="right"/>
        <w:rPr>
          <w:b/>
          <w:bCs/>
          <w:color w:val="000000"/>
          <w:kern w:val="2"/>
          <w:lang w:eastAsia="ko-KR"/>
        </w:rPr>
      </w:pPr>
    </w:p>
    <w:p w14:paraId="57BE440A" w14:textId="77777777" w:rsidR="00C01CDF" w:rsidRDefault="00C01CDF" w:rsidP="00C01CDF">
      <w:pPr>
        <w:widowControl w:val="0"/>
        <w:spacing w:line="276" w:lineRule="auto"/>
        <w:jc w:val="right"/>
        <w:rPr>
          <w:b/>
          <w:color w:val="000000"/>
          <w:kern w:val="2"/>
          <w:lang w:eastAsia="ko-KR"/>
        </w:rPr>
      </w:pPr>
    </w:p>
    <w:p w14:paraId="39450827" w14:textId="77777777" w:rsidR="00C01CDF" w:rsidRDefault="00C01CDF" w:rsidP="00C01CDF">
      <w:pPr>
        <w:widowControl w:val="0"/>
        <w:spacing w:line="276" w:lineRule="auto"/>
        <w:jc w:val="right"/>
        <w:rPr>
          <w:b/>
          <w:color w:val="000000"/>
          <w:kern w:val="2"/>
          <w:lang w:eastAsia="ko-KR"/>
        </w:rPr>
      </w:pPr>
    </w:p>
    <w:p w14:paraId="285695D0" w14:textId="77777777" w:rsidR="00C01CDF" w:rsidRDefault="00C01CDF" w:rsidP="00C01CDF">
      <w:pPr>
        <w:widowControl w:val="0"/>
        <w:spacing w:line="276" w:lineRule="auto"/>
        <w:jc w:val="right"/>
        <w:rPr>
          <w:b/>
          <w:color w:val="000000"/>
          <w:kern w:val="2"/>
          <w:lang w:eastAsia="ko-KR"/>
        </w:rPr>
      </w:pPr>
    </w:p>
    <w:p w14:paraId="1CBE17A5" w14:textId="77777777" w:rsidR="00C01CDF" w:rsidRDefault="00C01CDF" w:rsidP="00C01CDF">
      <w:pPr>
        <w:widowControl w:val="0"/>
        <w:spacing w:line="276" w:lineRule="auto"/>
        <w:jc w:val="right"/>
        <w:rPr>
          <w:b/>
          <w:color w:val="000000"/>
          <w:kern w:val="2"/>
          <w:lang w:eastAsia="ko-KR"/>
        </w:rPr>
      </w:pPr>
    </w:p>
    <w:p w14:paraId="439DC891" w14:textId="77777777" w:rsidR="00C01CDF" w:rsidRDefault="00C01CDF" w:rsidP="00C01CDF">
      <w:pPr>
        <w:widowControl w:val="0"/>
        <w:spacing w:line="276" w:lineRule="auto"/>
        <w:jc w:val="right"/>
        <w:rPr>
          <w:b/>
          <w:color w:val="000000"/>
          <w:kern w:val="2"/>
          <w:lang w:eastAsia="ko-KR"/>
        </w:rPr>
      </w:pPr>
    </w:p>
    <w:p w14:paraId="17244249" w14:textId="77777777" w:rsidR="00C01CDF" w:rsidRDefault="00C01CDF" w:rsidP="00C01CDF">
      <w:pPr>
        <w:widowControl w:val="0"/>
        <w:spacing w:line="276" w:lineRule="auto"/>
        <w:jc w:val="right"/>
        <w:rPr>
          <w:b/>
          <w:color w:val="000000"/>
          <w:kern w:val="2"/>
          <w:lang w:eastAsia="ko-KR"/>
        </w:rPr>
      </w:pPr>
    </w:p>
    <w:p w14:paraId="650FBBAA" w14:textId="77777777" w:rsidR="00C01CDF" w:rsidRDefault="00C01CDF" w:rsidP="00C01CDF">
      <w:pPr>
        <w:widowControl w:val="0"/>
        <w:spacing w:line="276" w:lineRule="auto"/>
        <w:jc w:val="right"/>
        <w:rPr>
          <w:b/>
          <w:color w:val="000000"/>
          <w:kern w:val="2"/>
          <w:lang w:eastAsia="ko-KR"/>
        </w:rPr>
      </w:pPr>
    </w:p>
    <w:p w14:paraId="279F5E19" w14:textId="77777777" w:rsidR="00C01CDF" w:rsidRDefault="00C01CDF" w:rsidP="00C01CDF">
      <w:pPr>
        <w:widowControl w:val="0"/>
        <w:spacing w:line="276" w:lineRule="auto"/>
        <w:rPr>
          <w:b/>
          <w:color w:val="000000"/>
          <w:kern w:val="2"/>
          <w:lang w:eastAsia="ko-KR"/>
        </w:rPr>
      </w:pPr>
    </w:p>
    <w:p w14:paraId="27E9A9CB" w14:textId="77777777" w:rsidR="00C01CDF" w:rsidRDefault="00C01CDF" w:rsidP="00C01CDF">
      <w:pPr>
        <w:widowControl w:val="0"/>
        <w:spacing w:line="276" w:lineRule="auto"/>
        <w:jc w:val="right"/>
        <w:rPr>
          <w:b/>
          <w:color w:val="000000"/>
          <w:kern w:val="2"/>
          <w:lang w:eastAsia="ko-KR"/>
        </w:rPr>
      </w:pPr>
    </w:p>
    <w:p w14:paraId="4A2399E0" w14:textId="77777777" w:rsidR="00C01CDF" w:rsidRDefault="00C01CDF" w:rsidP="00C01CDF">
      <w:pPr>
        <w:widowControl w:val="0"/>
        <w:spacing w:line="276" w:lineRule="auto"/>
        <w:jc w:val="right"/>
        <w:rPr>
          <w:b/>
          <w:color w:val="000000"/>
          <w:kern w:val="2"/>
          <w:lang w:eastAsia="ko-KR"/>
        </w:rPr>
      </w:pPr>
    </w:p>
    <w:p w14:paraId="52D30B01" w14:textId="33AF16D2" w:rsidR="00C01CDF" w:rsidRDefault="00C01CDF" w:rsidP="00C01CDF">
      <w:pPr>
        <w:widowControl w:val="0"/>
        <w:spacing w:line="276" w:lineRule="auto"/>
        <w:jc w:val="center"/>
        <w:rPr>
          <w:b/>
          <w:color w:val="000000"/>
          <w:kern w:val="2"/>
          <w:lang w:eastAsia="ko-KR"/>
        </w:rPr>
      </w:pPr>
    </w:p>
    <w:p w14:paraId="0559FD09" w14:textId="77777777" w:rsidR="00C01CDF" w:rsidRDefault="00C01CDF" w:rsidP="00C01CDF">
      <w:pPr>
        <w:widowControl w:val="0"/>
        <w:spacing w:line="276" w:lineRule="auto"/>
        <w:jc w:val="center"/>
        <w:rPr>
          <w:b/>
          <w:color w:val="000000"/>
          <w:kern w:val="2"/>
          <w:lang w:eastAsia="ko-KR"/>
        </w:rPr>
      </w:pPr>
    </w:p>
    <w:p w14:paraId="684CE350" w14:textId="77777777" w:rsidR="00C01CDF" w:rsidRDefault="00C01CDF" w:rsidP="00C01CDF">
      <w:pPr>
        <w:widowControl w:val="0"/>
        <w:spacing w:line="276" w:lineRule="auto"/>
        <w:jc w:val="center"/>
        <w:rPr>
          <w:b/>
          <w:color w:val="000000"/>
          <w:kern w:val="2"/>
          <w:lang w:eastAsia="ko-KR"/>
        </w:rPr>
      </w:pPr>
    </w:p>
    <w:p w14:paraId="68B951DF" w14:textId="77777777" w:rsidR="00C01CDF" w:rsidRDefault="00C01CDF" w:rsidP="00C01CDF">
      <w:pPr>
        <w:widowControl w:val="0"/>
        <w:spacing w:line="276" w:lineRule="auto"/>
        <w:jc w:val="center"/>
        <w:rPr>
          <w:b/>
          <w:color w:val="000000"/>
          <w:kern w:val="2"/>
          <w:lang w:eastAsia="ko-KR"/>
        </w:rPr>
      </w:pPr>
    </w:p>
    <w:p w14:paraId="5ED9D3DB" w14:textId="77777777" w:rsidR="00C01CDF" w:rsidRPr="00A57A6A" w:rsidRDefault="00C01CDF" w:rsidP="00C01CDF">
      <w:pPr>
        <w:widowControl w:val="0"/>
        <w:spacing w:line="276" w:lineRule="auto"/>
        <w:jc w:val="center"/>
      </w:pPr>
      <w:r>
        <w:rPr>
          <w:b/>
          <w:color w:val="000000"/>
          <w:kern w:val="2"/>
          <w:lang w:eastAsia="ko-KR"/>
        </w:rPr>
        <w:t>2021</w:t>
      </w:r>
      <w:bookmarkStart w:id="0" w:name="_Hlk68082010"/>
      <w:bookmarkEnd w:id="0"/>
    </w:p>
    <w:p w14:paraId="65A16FD8" w14:textId="77777777" w:rsidR="00C01CDF" w:rsidRDefault="00C01CDF" w:rsidP="00C01CDF">
      <w:pPr>
        <w:pStyle w:val="2"/>
        <w:pageBreakBefore/>
        <w:spacing w:before="0" w:line="48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7D4C91E6" w14:textId="2F7E57E1" w:rsidR="00C01CDF" w:rsidRDefault="00C01CDF" w:rsidP="00C01CDF">
      <w:pPr>
        <w:spacing w:line="276" w:lineRule="auto"/>
        <w:ind w:firstLine="709"/>
        <w:jc w:val="both"/>
      </w:pPr>
      <w:r>
        <w:rPr>
          <w:bCs/>
          <w:color w:val="000000"/>
        </w:rPr>
        <w:t xml:space="preserve"> Рабочая программа воспитания </w:t>
      </w:r>
      <w:bookmarkStart w:id="1" w:name="_Hlk82507098"/>
      <w:r>
        <w:rPr>
          <w:bCs/>
          <w:color w:val="000000"/>
        </w:rPr>
        <w:t>М</w:t>
      </w:r>
      <w:r w:rsidR="00251067">
        <w:rPr>
          <w:bCs/>
          <w:color w:val="000000"/>
        </w:rPr>
        <w:t>Б</w:t>
      </w:r>
      <w:r>
        <w:rPr>
          <w:bCs/>
          <w:color w:val="000000"/>
        </w:rPr>
        <w:t>ОУ «</w:t>
      </w:r>
      <w:r w:rsidR="00251067">
        <w:rPr>
          <w:bCs/>
          <w:color w:val="000000"/>
        </w:rPr>
        <w:t>Троицкая</w:t>
      </w:r>
      <w:r>
        <w:rPr>
          <w:bCs/>
          <w:color w:val="000000"/>
        </w:rPr>
        <w:t xml:space="preserve"> СОШ» </w:t>
      </w:r>
      <w:bookmarkEnd w:id="1"/>
      <w:r>
        <w:rPr>
          <w:bCs/>
          <w:color w:val="000000"/>
        </w:rPr>
        <w:t xml:space="preserve">разработана  на основе требований Федерального закона от 31 июля 2020 г. № 304-ФЗ «О внесении изменений </w:t>
      </w:r>
      <w:r>
        <w:rPr>
          <w:bCs/>
          <w:color w:val="000000"/>
        </w:rPr>
        <w:br/>
        <w:t>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образования.</w:t>
      </w:r>
    </w:p>
    <w:p w14:paraId="7D861BFD" w14:textId="574D2478" w:rsidR="00C01CDF" w:rsidRDefault="00C01CDF" w:rsidP="00C01CDF">
      <w:pPr>
        <w:spacing w:line="276" w:lineRule="auto"/>
        <w:ind w:firstLine="709"/>
        <w:jc w:val="both"/>
        <w:rPr>
          <w:color w:val="000000"/>
        </w:rPr>
      </w:pPr>
      <w:r>
        <w:rPr>
          <w:bCs/>
          <w:iCs/>
          <w:color w:val="000000"/>
        </w:rPr>
        <w:t>Работа по воспитанию, формированию и развитию личности обучающихся</w:t>
      </w:r>
      <w:r w:rsidR="00251067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 </w:t>
      </w:r>
      <w:r w:rsidR="00251067">
        <w:rPr>
          <w:bCs/>
          <w:color w:val="000000"/>
        </w:rPr>
        <w:t xml:space="preserve">МБОУ «Троицкая СОШ» </w:t>
      </w:r>
      <w:r>
        <w:rPr>
          <w:bCs/>
          <w:iCs/>
          <w:color w:val="000000"/>
        </w:rPr>
        <w:t xml:space="preserve">предполагает преемственность по отношению </w:t>
      </w:r>
      <w:r>
        <w:rPr>
          <w:bCs/>
          <w:iCs/>
          <w:color w:val="000000"/>
        </w:rPr>
        <w:br/>
        <w:t xml:space="preserve">к достижению воспитательных целей начального общего образования (далее – НОО), к реализации рабочей программы воспитания, одобренной </w:t>
      </w:r>
      <w:r>
        <w:rPr>
          <w:color w:val="000000"/>
        </w:rPr>
        <w:t>федеральным учебно-методическим объединением по общему образованию.</w:t>
      </w:r>
    </w:p>
    <w:p w14:paraId="1CECA76F" w14:textId="624E4A1A" w:rsidR="00C01CDF" w:rsidRDefault="00251067" w:rsidP="00C01CDF">
      <w:pPr>
        <w:spacing w:line="276" w:lineRule="auto"/>
        <w:ind w:firstLine="709"/>
        <w:jc w:val="both"/>
      </w:pPr>
      <w:r>
        <w:rPr>
          <w:bCs/>
          <w:color w:val="000000"/>
        </w:rPr>
        <w:t xml:space="preserve">МБОУ «Троицкая СОШ» </w:t>
      </w:r>
      <w:r w:rsidR="00C01CDF">
        <w:rPr>
          <w:bCs/>
          <w:iCs/>
          <w:color w:val="000000"/>
        </w:rPr>
        <w:t xml:space="preserve">руководствуется определением понятия «образовательная программа», предложенным в Федеральном законе от 29 декабря 2012 г. № 273-ФЗ «Об образовании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</w:t>
      </w:r>
      <w:r w:rsidR="00C01CDF">
        <w:rPr>
          <w:bCs/>
          <w:iCs/>
          <w:color w:val="000000"/>
        </w:rPr>
        <w:br/>
        <w:t xml:space="preserve">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</w:t>
      </w:r>
      <w:r w:rsidR="00C01CDF">
        <w:rPr>
          <w:bCs/>
          <w:iCs/>
          <w:color w:val="000000"/>
        </w:rPr>
        <w:br/>
        <w:t>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</w:t>
      </w:r>
    </w:p>
    <w:p w14:paraId="3DDFFDCE" w14:textId="235E489E" w:rsidR="00C01CDF" w:rsidRDefault="00C01CDF" w:rsidP="00C01CDF">
      <w:pPr>
        <w:spacing w:line="276" w:lineRule="auto"/>
        <w:ind w:firstLine="709"/>
        <w:jc w:val="both"/>
      </w:pPr>
      <w:r>
        <w:rPr>
          <w:bCs/>
          <w:iCs/>
          <w:color w:val="000000"/>
        </w:rPr>
        <w:t xml:space="preserve">Рабочая программа воспитания является компонентом основной образовательной программы дошкольного образования (далее – ДО) </w:t>
      </w:r>
      <w:r w:rsidR="00251067">
        <w:rPr>
          <w:bCs/>
          <w:color w:val="000000"/>
        </w:rPr>
        <w:t>МБОУ «Троицкая СОШ»</w:t>
      </w:r>
      <w:r>
        <w:rPr>
          <w:bCs/>
          <w:iCs/>
          <w:color w:val="000000"/>
        </w:rPr>
        <w:t>.  Структура рабочей 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14:paraId="55188F51" w14:textId="77777777" w:rsidR="00C01CDF" w:rsidRDefault="00C01CDF" w:rsidP="00C01CDF">
      <w:pPr>
        <w:spacing w:line="276" w:lineRule="auto"/>
        <w:ind w:firstLine="709"/>
        <w:jc w:val="both"/>
      </w:pPr>
      <w:r>
        <w:rPr>
          <w:bCs/>
          <w:color w:val="000000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среде»</w:t>
      </w:r>
      <w:r>
        <w:rPr>
          <w:rStyle w:val="32"/>
          <w:bCs/>
          <w:color w:val="000000"/>
        </w:rPr>
        <w:footnoteReference w:id="1"/>
      </w:r>
      <w:r>
        <w:rPr>
          <w:bCs/>
          <w:color w:val="000000"/>
        </w:rPr>
        <w:t>.</w:t>
      </w:r>
    </w:p>
    <w:p w14:paraId="2A3EFB35" w14:textId="77777777" w:rsidR="00C01CDF" w:rsidRDefault="00C01CDF" w:rsidP="00C01CDF">
      <w:pPr>
        <w:spacing w:line="276" w:lineRule="auto"/>
        <w:ind w:firstLine="709"/>
        <w:jc w:val="both"/>
      </w:pPr>
      <w:r>
        <w:rPr>
          <w:bCs/>
          <w:color w:val="000000"/>
        </w:rPr>
        <w:t xml:space="preserve">Рабочая  программа основана на воплощении национального воспитательного идеала, который понимается как </w:t>
      </w:r>
      <w:r>
        <w:rPr>
          <w:color w:val="000000"/>
        </w:rPr>
        <w:t xml:space="preserve">высшая цель образования, нравственное (идеальное) представление </w:t>
      </w:r>
      <w:r>
        <w:rPr>
          <w:color w:val="000000"/>
        </w:rPr>
        <w:br/>
        <w:t>о человеке.</w:t>
      </w:r>
    </w:p>
    <w:p w14:paraId="4D37DF7E" w14:textId="79999F9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 xml:space="preserve">В основе процесса воспитания детей в </w:t>
      </w:r>
      <w:r w:rsidR="00251067">
        <w:rPr>
          <w:bCs/>
          <w:color w:val="000000"/>
        </w:rPr>
        <w:t xml:space="preserve">МБОУ «Троицкая СОШ» </w:t>
      </w:r>
      <w:r>
        <w:rPr>
          <w:color w:val="000000"/>
        </w:rPr>
        <w:t>лежат конституционные и национальные ценности российского общества.</w:t>
      </w:r>
    </w:p>
    <w:p w14:paraId="7385CA4C" w14:textId="4551EBEC" w:rsidR="00C01CDF" w:rsidRDefault="00C01CDF" w:rsidP="00C01CD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Целевые ориентиры  рассматриваются как возрастные характеристики возможных достижений ребенка, которые коррелируют с портретом выпускника </w:t>
      </w:r>
      <w:r w:rsidR="00251067">
        <w:rPr>
          <w:bCs/>
          <w:color w:val="000000"/>
        </w:rPr>
        <w:t xml:space="preserve">МБОУ «Троицкая СОШ» </w:t>
      </w:r>
      <w:r>
        <w:rPr>
          <w:color w:val="000000"/>
        </w:rPr>
        <w:t xml:space="preserve">и с базовыми духовно-нравственными ценностями. </w:t>
      </w:r>
    </w:p>
    <w:p w14:paraId="6EAECA88" w14:textId="77777777" w:rsidR="00C01CDF" w:rsidRPr="009102D7" w:rsidRDefault="00C01CDF" w:rsidP="00C01CDF">
      <w:pPr>
        <w:spacing w:line="276" w:lineRule="auto"/>
        <w:ind w:firstLine="709"/>
        <w:jc w:val="both"/>
      </w:pPr>
      <w:r w:rsidRPr="009102D7">
        <w:rPr>
          <w:color w:val="000000"/>
        </w:rPr>
        <w:lastRenderedPageBreak/>
        <w:t xml:space="preserve">С учетом особенностей социокультурной среды, в которой воспитывается ребенок, </w:t>
      </w:r>
      <w:r w:rsidRPr="009102D7">
        <w:rPr>
          <w:color w:val="000000"/>
        </w:rPr>
        <w:br/>
        <w:t xml:space="preserve">в рабочей </w:t>
      </w:r>
      <w:r>
        <w:rPr>
          <w:color w:val="000000"/>
        </w:rPr>
        <w:t>программе воспитания отражается</w:t>
      </w:r>
      <w:r w:rsidRPr="009102D7">
        <w:rPr>
          <w:color w:val="000000"/>
        </w:rPr>
        <w:t xml:space="preserve"> взаимодействие участников образовательных отношений (далее – ОО)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14:paraId="429CA63D" w14:textId="77777777" w:rsidR="00C01CDF" w:rsidRDefault="00C01CDF" w:rsidP="00C01CDF">
      <w:pPr>
        <w:spacing w:line="276" w:lineRule="auto"/>
        <w:ind w:firstLine="709"/>
        <w:jc w:val="both"/>
      </w:pPr>
      <w:r w:rsidRPr="009102D7">
        <w:rPr>
          <w:color w:val="000000"/>
        </w:rPr>
        <w:t xml:space="preserve">Для того чтобы эти ценности осваивались ребёнком, они должны найти свое отражение </w:t>
      </w:r>
      <w:r w:rsidRPr="009102D7">
        <w:rPr>
          <w:color w:val="000000"/>
        </w:rPr>
        <w:br/>
        <w:t>в основных направ</w:t>
      </w:r>
      <w:r>
        <w:rPr>
          <w:color w:val="000000"/>
        </w:rPr>
        <w:t>лениях воспитательной работы учреждения</w:t>
      </w:r>
      <w:r w:rsidRPr="009102D7">
        <w:rPr>
          <w:color w:val="000000"/>
        </w:rPr>
        <w:t>.</w:t>
      </w:r>
    </w:p>
    <w:p w14:paraId="0EA23C1E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 xml:space="preserve">Ценности </w:t>
      </w:r>
      <w:r>
        <w:rPr>
          <w:b/>
          <w:color w:val="000000"/>
        </w:rPr>
        <w:t>Родины</w:t>
      </w:r>
      <w:r>
        <w:rPr>
          <w:color w:val="000000"/>
        </w:rPr>
        <w:t xml:space="preserve"> и </w:t>
      </w:r>
      <w:r>
        <w:rPr>
          <w:b/>
          <w:color w:val="000000"/>
        </w:rPr>
        <w:t>природы</w:t>
      </w:r>
      <w:r>
        <w:rPr>
          <w:color w:val="000000"/>
        </w:rPr>
        <w:t xml:space="preserve"> лежат в основе патриотического направления воспитания.</w:t>
      </w:r>
    </w:p>
    <w:p w14:paraId="00E90918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 xml:space="preserve">Ценности </w:t>
      </w:r>
      <w:r>
        <w:rPr>
          <w:b/>
          <w:color w:val="000000"/>
        </w:rPr>
        <w:t>человека</w:t>
      </w:r>
      <w:r>
        <w:rPr>
          <w:color w:val="000000"/>
        </w:rPr>
        <w:t xml:space="preserve">, </w:t>
      </w:r>
      <w:r>
        <w:rPr>
          <w:b/>
          <w:color w:val="000000"/>
        </w:rPr>
        <w:t>семьи</w:t>
      </w:r>
      <w:r>
        <w:rPr>
          <w:color w:val="000000"/>
        </w:rPr>
        <w:t xml:space="preserve">, </w:t>
      </w:r>
      <w:r>
        <w:rPr>
          <w:b/>
          <w:color w:val="000000"/>
        </w:rPr>
        <w:t>дружбы</w:t>
      </w:r>
      <w:r>
        <w:rPr>
          <w:color w:val="000000"/>
        </w:rPr>
        <w:t>, сотрудничества лежат в основе социального направления воспитания.</w:t>
      </w:r>
    </w:p>
    <w:p w14:paraId="070E880F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 xml:space="preserve">Ценность </w:t>
      </w:r>
      <w:r>
        <w:rPr>
          <w:b/>
          <w:color w:val="000000"/>
        </w:rPr>
        <w:t>знания</w:t>
      </w:r>
      <w:r>
        <w:rPr>
          <w:color w:val="000000"/>
        </w:rPr>
        <w:t xml:space="preserve"> лежит в основе познавательного направления воспитания.</w:t>
      </w:r>
    </w:p>
    <w:p w14:paraId="53864C9D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 xml:space="preserve">Ценность </w:t>
      </w:r>
      <w:r>
        <w:rPr>
          <w:b/>
          <w:color w:val="000000"/>
        </w:rPr>
        <w:t>здоровья</w:t>
      </w:r>
      <w:r>
        <w:rPr>
          <w:color w:val="000000"/>
        </w:rPr>
        <w:t xml:space="preserve"> лежит в основе физического и оздоровительного направления воспитания.</w:t>
      </w:r>
    </w:p>
    <w:p w14:paraId="62360BF8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 xml:space="preserve">Ценность </w:t>
      </w:r>
      <w:r>
        <w:rPr>
          <w:b/>
          <w:color w:val="000000"/>
        </w:rPr>
        <w:t>труда</w:t>
      </w:r>
      <w:r>
        <w:rPr>
          <w:color w:val="000000"/>
        </w:rPr>
        <w:t xml:space="preserve"> лежит в основе трудового направления воспитания.</w:t>
      </w:r>
    </w:p>
    <w:p w14:paraId="4E762506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 xml:space="preserve">Ценности </w:t>
      </w:r>
      <w:r>
        <w:rPr>
          <w:b/>
          <w:color w:val="000000"/>
        </w:rPr>
        <w:t>культуры</w:t>
      </w:r>
      <w:r>
        <w:rPr>
          <w:color w:val="000000"/>
        </w:rPr>
        <w:t xml:space="preserve"> и </w:t>
      </w:r>
      <w:r>
        <w:rPr>
          <w:b/>
          <w:color w:val="000000"/>
        </w:rPr>
        <w:t>красоты</w:t>
      </w:r>
      <w:r>
        <w:rPr>
          <w:color w:val="000000"/>
        </w:rPr>
        <w:t xml:space="preserve"> лежат в основе этико-эстетического направления воспитания.</w:t>
      </w:r>
    </w:p>
    <w:p w14:paraId="257741A8" w14:textId="5F3A073D" w:rsidR="00C01CDF" w:rsidRDefault="00C01CDF" w:rsidP="00C01CDF">
      <w:pPr>
        <w:spacing w:line="276" w:lineRule="auto"/>
        <w:ind w:firstLine="709"/>
        <w:jc w:val="both"/>
      </w:pPr>
      <w:r>
        <w:rPr>
          <w:bCs/>
          <w:color w:val="000000"/>
        </w:rPr>
        <w:t xml:space="preserve">Реализация рабочей программы отражает интересы и запросы участников образовательных отношений: ребенка, педагогов </w:t>
      </w:r>
      <w:r w:rsidR="00251067">
        <w:rPr>
          <w:bCs/>
          <w:color w:val="000000"/>
        </w:rPr>
        <w:t>МБОУ «Троицкая СОШ»</w:t>
      </w:r>
      <w:r>
        <w:rPr>
          <w:bCs/>
          <w:color w:val="000000"/>
        </w:rPr>
        <w:t>, родителей ребенка (законных представителей) и значимых для ребенка взрослых.</w:t>
      </w:r>
    </w:p>
    <w:p w14:paraId="6B1E81C7" w14:textId="0CDFBB00" w:rsidR="00C01CDF" w:rsidRDefault="00251067" w:rsidP="00C01CDF">
      <w:pPr>
        <w:spacing w:line="276" w:lineRule="auto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МБОУ «Троицкая СОШ» </w:t>
      </w:r>
      <w:r w:rsidR="00C01CDF">
        <w:rPr>
          <w:color w:val="000000"/>
        </w:rPr>
        <w:t>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развития. Реализация рабочей программы воспитания предполагает социальное партнерство с другими организациями.</w:t>
      </w:r>
    </w:p>
    <w:p w14:paraId="0C658E88" w14:textId="77777777" w:rsidR="00C01CDF" w:rsidRDefault="00C01CDF" w:rsidP="00C01CDF">
      <w:pPr>
        <w:spacing w:line="276" w:lineRule="auto"/>
        <w:ind w:firstLine="709"/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="-130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977"/>
        <w:gridCol w:w="7371"/>
      </w:tblGrid>
      <w:tr w:rsidR="00C01CDF" w:rsidRPr="007F0335" w14:paraId="0342E24F" w14:textId="77777777" w:rsidTr="00644D97">
        <w:trPr>
          <w:trHeight w:val="275"/>
        </w:trPr>
        <w:tc>
          <w:tcPr>
            <w:tcW w:w="567" w:type="dxa"/>
          </w:tcPr>
          <w:p w14:paraId="2F19A5CA" w14:textId="77777777" w:rsidR="00C01CDF" w:rsidRPr="007F0335" w:rsidRDefault="00C01CDF" w:rsidP="00644D97"/>
          <w:p w14:paraId="05F9FA92" w14:textId="77777777" w:rsidR="00C01CDF" w:rsidRPr="007F0335" w:rsidRDefault="00C01CDF" w:rsidP="00644D97">
            <w:r w:rsidRPr="007F0335">
              <w:t>№</w:t>
            </w:r>
          </w:p>
        </w:tc>
        <w:tc>
          <w:tcPr>
            <w:tcW w:w="2977" w:type="dxa"/>
          </w:tcPr>
          <w:p w14:paraId="620E71C1" w14:textId="77777777" w:rsidR="00C01CDF" w:rsidRPr="007F0335" w:rsidRDefault="00C01CDF" w:rsidP="00644D97">
            <w:pPr>
              <w:jc w:val="center"/>
            </w:pPr>
          </w:p>
          <w:p w14:paraId="5F2ED439" w14:textId="77777777" w:rsidR="00C01CDF" w:rsidRPr="007F0335" w:rsidRDefault="00C01CDF" w:rsidP="00644D97">
            <w:pPr>
              <w:jc w:val="center"/>
            </w:pPr>
            <w:r w:rsidRPr="007F0335">
              <w:t>Наименование</w:t>
            </w:r>
          </w:p>
          <w:p w14:paraId="22908A1E" w14:textId="77777777" w:rsidR="00C01CDF" w:rsidRPr="007F0335" w:rsidRDefault="00C01CDF" w:rsidP="00644D97">
            <w:pPr>
              <w:jc w:val="center"/>
            </w:pPr>
            <w:r w:rsidRPr="007F0335">
              <w:t>учреждения</w:t>
            </w:r>
          </w:p>
        </w:tc>
        <w:tc>
          <w:tcPr>
            <w:tcW w:w="7371" w:type="dxa"/>
          </w:tcPr>
          <w:p w14:paraId="1E0F5A98" w14:textId="77777777" w:rsidR="00C01CDF" w:rsidRPr="007F0335" w:rsidRDefault="00C01CDF" w:rsidP="00644D97"/>
          <w:p w14:paraId="4E134DD0" w14:textId="77777777" w:rsidR="00C01CDF" w:rsidRDefault="00C01CDF" w:rsidP="00644D97">
            <w:pPr>
              <w:jc w:val="center"/>
            </w:pPr>
            <w:r w:rsidRPr="007F0335">
              <w:t>Цели взаимодействия</w:t>
            </w:r>
          </w:p>
          <w:p w14:paraId="559D012C" w14:textId="77777777" w:rsidR="00C01CDF" w:rsidRPr="007F0335" w:rsidRDefault="00C01CDF" w:rsidP="00644D97">
            <w:pPr>
              <w:jc w:val="center"/>
            </w:pPr>
            <w:r>
              <w:t xml:space="preserve">Формы взаимодействия </w:t>
            </w:r>
          </w:p>
        </w:tc>
      </w:tr>
      <w:tr w:rsidR="00C01CDF" w:rsidRPr="00C93BDB" w14:paraId="529B0155" w14:textId="77777777" w:rsidTr="00644D97">
        <w:trPr>
          <w:trHeight w:val="275"/>
        </w:trPr>
        <w:tc>
          <w:tcPr>
            <w:tcW w:w="567" w:type="dxa"/>
          </w:tcPr>
          <w:p w14:paraId="37F0A4B3" w14:textId="77777777" w:rsidR="00C01CDF" w:rsidRPr="007F0335" w:rsidRDefault="00C01CDF" w:rsidP="00644D97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25EB431E" w14:textId="77777777" w:rsidR="00C01CDF" w:rsidRPr="007F0335" w:rsidRDefault="00C01CDF" w:rsidP="00644D97"/>
          <w:p w14:paraId="4D7AA971" w14:textId="7F0392DA" w:rsidR="00C01CDF" w:rsidRPr="007F0335" w:rsidRDefault="00C01CDF" w:rsidP="00644D97">
            <w:pPr>
              <w:jc w:val="center"/>
              <w:rPr>
                <w:b/>
              </w:rPr>
            </w:pPr>
            <w:r w:rsidRPr="007F0335">
              <w:rPr>
                <w:b/>
              </w:rPr>
              <w:t xml:space="preserve">МБУ «Библиотека </w:t>
            </w:r>
            <w:proofErr w:type="spellStart"/>
            <w:r w:rsidR="00251067">
              <w:rPr>
                <w:b/>
              </w:rPr>
              <w:t>Тихановского</w:t>
            </w:r>
            <w:proofErr w:type="spellEnd"/>
            <w:r>
              <w:rPr>
                <w:b/>
              </w:rPr>
              <w:t xml:space="preserve"> сельского поселения»</w:t>
            </w:r>
          </w:p>
        </w:tc>
        <w:tc>
          <w:tcPr>
            <w:tcW w:w="7371" w:type="dxa"/>
          </w:tcPr>
          <w:p w14:paraId="75C34231" w14:textId="77777777" w:rsidR="00C01CDF" w:rsidRDefault="00C01CDF" w:rsidP="00644D97">
            <w:pPr>
              <w:jc w:val="both"/>
            </w:pPr>
            <w:r w:rsidRPr="007F0335">
              <w:t>Приобщение детей дошкольного возраста к  чтению, развитию эстетического чувства художественного слова, развитию интереса, познавательных способностей.</w:t>
            </w:r>
          </w:p>
          <w:p w14:paraId="5ECF5273" w14:textId="77777777" w:rsidR="00C01CDF" w:rsidRPr="00C93BDB" w:rsidRDefault="00C01CDF" w:rsidP="00644D97">
            <w:pPr>
              <w:jc w:val="both"/>
            </w:pPr>
            <w:r w:rsidRPr="00C93BDB">
              <w:t>Организация выставок рисунков, экскурсии в библиотеку, проведение тематических праздников и т.п.</w:t>
            </w:r>
          </w:p>
        </w:tc>
      </w:tr>
      <w:tr w:rsidR="00C01CDF" w:rsidRPr="007F0335" w14:paraId="1A92401E" w14:textId="77777777" w:rsidTr="00644D97">
        <w:trPr>
          <w:trHeight w:val="275"/>
        </w:trPr>
        <w:tc>
          <w:tcPr>
            <w:tcW w:w="567" w:type="dxa"/>
          </w:tcPr>
          <w:p w14:paraId="6FC17F69" w14:textId="0DF76D02" w:rsidR="00C01CDF" w:rsidRPr="007F0335" w:rsidRDefault="00251067" w:rsidP="00644D97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6D41C1BF" w14:textId="0C4C0B9B" w:rsidR="00C01CDF" w:rsidRPr="007F0335" w:rsidRDefault="00C01CDF" w:rsidP="00644D97">
            <w:pPr>
              <w:jc w:val="center"/>
              <w:rPr>
                <w:b/>
              </w:rPr>
            </w:pPr>
            <w:r>
              <w:rPr>
                <w:b/>
              </w:rPr>
              <w:t>МБУК «</w:t>
            </w:r>
            <w:r w:rsidR="00251067">
              <w:rPr>
                <w:b/>
              </w:rPr>
              <w:t>Троицкий дом культуры</w:t>
            </w:r>
            <w:r>
              <w:rPr>
                <w:b/>
              </w:rPr>
              <w:t>»</w:t>
            </w:r>
            <w:r w:rsidRPr="007F0335">
              <w:rPr>
                <w:b/>
              </w:rPr>
              <w:t xml:space="preserve"> </w:t>
            </w:r>
          </w:p>
        </w:tc>
        <w:tc>
          <w:tcPr>
            <w:tcW w:w="7371" w:type="dxa"/>
          </w:tcPr>
          <w:p w14:paraId="0EB2BE17" w14:textId="77777777" w:rsidR="00C01CDF" w:rsidRPr="00C93BDB" w:rsidRDefault="00C01CDF" w:rsidP="00644D97">
            <w:pPr>
              <w:jc w:val="both"/>
            </w:pPr>
            <w:r w:rsidRPr="00C93BDB">
              <w:t>Организация досуга детей, развитие творческих способностей и выявление талантливых детей.</w:t>
            </w:r>
          </w:p>
          <w:p w14:paraId="7A333C03" w14:textId="77777777" w:rsidR="00C01CDF" w:rsidRPr="007F0335" w:rsidRDefault="00C01CDF" w:rsidP="00644D97"/>
        </w:tc>
      </w:tr>
      <w:tr w:rsidR="00C01CDF" w:rsidRPr="007F0335" w14:paraId="1EC88E7D" w14:textId="77777777" w:rsidTr="00644D97">
        <w:trPr>
          <w:trHeight w:val="275"/>
        </w:trPr>
        <w:tc>
          <w:tcPr>
            <w:tcW w:w="567" w:type="dxa"/>
          </w:tcPr>
          <w:p w14:paraId="77B290A4" w14:textId="77777777" w:rsidR="00C01CDF" w:rsidRPr="007F0335" w:rsidRDefault="00C01CDF" w:rsidP="00644D97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14:paraId="1863EA4D" w14:textId="77777777" w:rsidR="00C01CDF" w:rsidRPr="007F0335" w:rsidRDefault="00C01CDF" w:rsidP="00644D97">
            <w:pPr>
              <w:jc w:val="center"/>
              <w:rPr>
                <w:b/>
              </w:rPr>
            </w:pPr>
            <w:r w:rsidRPr="007F0335">
              <w:rPr>
                <w:b/>
              </w:rPr>
              <w:t>Детские сады района и города</w:t>
            </w:r>
          </w:p>
        </w:tc>
        <w:tc>
          <w:tcPr>
            <w:tcW w:w="7371" w:type="dxa"/>
          </w:tcPr>
          <w:p w14:paraId="4C20563A" w14:textId="77777777" w:rsidR="00C01CDF" w:rsidRDefault="00C01CDF" w:rsidP="00644D97">
            <w:pPr>
              <w:jc w:val="both"/>
            </w:pPr>
            <w:r w:rsidRPr="007F0335">
              <w:t xml:space="preserve">Обмен </w:t>
            </w:r>
            <w:r>
              <w:t>и распространение опыта.</w:t>
            </w:r>
          </w:p>
          <w:p w14:paraId="0F98C923" w14:textId="77777777" w:rsidR="00C01CDF" w:rsidRPr="006E0D8E" w:rsidRDefault="00C01CDF" w:rsidP="00644D97">
            <w:pPr>
              <w:jc w:val="both"/>
            </w:pPr>
            <w:r w:rsidRPr="006E0D8E">
              <w:t>Посещение открытых мероприятий, дни открытых дверей, конференции, обмен опытом, практикумы, семинары, совещания,</w:t>
            </w:r>
          </w:p>
          <w:p w14:paraId="736903ED" w14:textId="77777777" w:rsidR="00C01CDF" w:rsidRPr="007F0335" w:rsidRDefault="00C01CDF" w:rsidP="00644D97"/>
        </w:tc>
      </w:tr>
      <w:tr w:rsidR="00C01CDF" w:rsidRPr="006E0D8E" w14:paraId="7FBD6859" w14:textId="77777777" w:rsidTr="00644D97">
        <w:trPr>
          <w:trHeight w:val="275"/>
        </w:trPr>
        <w:tc>
          <w:tcPr>
            <w:tcW w:w="567" w:type="dxa"/>
          </w:tcPr>
          <w:p w14:paraId="0F0F20C3" w14:textId="77777777" w:rsidR="00C01CDF" w:rsidRPr="007F0335" w:rsidRDefault="00C01CDF" w:rsidP="00644D97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14:paraId="52689A07" w14:textId="77777777" w:rsidR="00C01CDF" w:rsidRPr="00C110BB" w:rsidRDefault="00C01CDF" w:rsidP="00644D97">
            <w:pPr>
              <w:pStyle w:val="aff"/>
              <w:jc w:val="center"/>
              <w:rPr>
                <w:rFonts w:ascii="Times New Roman" w:hAnsi="Times New Roman"/>
                <w:b/>
                <w:sz w:val="24"/>
              </w:rPr>
            </w:pPr>
            <w:r w:rsidRPr="00C110BB">
              <w:rPr>
                <w:rFonts w:ascii="Times New Roman" w:hAnsi="Times New Roman"/>
                <w:b/>
                <w:sz w:val="24"/>
              </w:rPr>
              <w:t>ГБУЗ ПК</w:t>
            </w:r>
          </w:p>
          <w:p w14:paraId="11E9D96F" w14:textId="77777777" w:rsidR="00C01CDF" w:rsidRPr="007F0335" w:rsidRDefault="00C01CDF" w:rsidP="00644D97">
            <w:pPr>
              <w:pStyle w:val="aff"/>
              <w:jc w:val="center"/>
            </w:pPr>
            <w:r w:rsidRPr="00C110BB">
              <w:rPr>
                <w:rFonts w:ascii="Times New Roman" w:hAnsi="Times New Roman"/>
                <w:b/>
                <w:sz w:val="24"/>
              </w:rPr>
              <w:t>«Кунгурская больница»</w:t>
            </w:r>
          </w:p>
        </w:tc>
        <w:tc>
          <w:tcPr>
            <w:tcW w:w="7371" w:type="dxa"/>
          </w:tcPr>
          <w:p w14:paraId="53473776" w14:textId="77777777" w:rsidR="00C01CDF" w:rsidRDefault="00C01CDF" w:rsidP="00644D97">
            <w:pPr>
              <w:jc w:val="both"/>
            </w:pPr>
            <w:r w:rsidRPr="006E0D8E">
              <w:t>Проведение осмотра детей, организация вакцинации детей и сотрудников</w:t>
            </w:r>
            <w:r>
              <w:t>.</w:t>
            </w:r>
          </w:p>
          <w:p w14:paraId="6E279649" w14:textId="77777777" w:rsidR="00C01CDF" w:rsidRPr="006E0D8E" w:rsidRDefault="00C01CDF" w:rsidP="00644D97">
            <w:pPr>
              <w:jc w:val="both"/>
            </w:pPr>
            <w:r>
              <w:t>Работа с семьями «группы риска»  и СОП.</w:t>
            </w:r>
          </w:p>
        </w:tc>
      </w:tr>
    </w:tbl>
    <w:p w14:paraId="20592C06" w14:textId="77777777" w:rsidR="00C01CDF" w:rsidRPr="00A04F46" w:rsidRDefault="00C01CDF" w:rsidP="00C01CDF">
      <w:pPr>
        <w:ind w:left="720"/>
        <w:jc w:val="both"/>
      </w:pPr>
    </w:p>
    <w:p w14:paraId="17FAA83E" w14:textId="77777777" w:rsidR="00C01CDF" w:rsidRPr="00A04F46" w:rsidRDefault="00C01CDF" w:rsidP="00C01CDF">
      <w:pPr>
        <w:ind w:left="720"/>
        <w:jc w:val="both"/>
      </w:pPr>
    </w:p>
    <w:p w14:paraId="0614FFA2" w14:textId="77777777" w:rsidR="00C01CDF" w:rsidRPr="00A04F46" w:rsidRDefault="00C01CDF" w:rsidP="00C01CDF">
      <w:pPr>
        <w:ind w:left="720"/>
      </w:pPr>
    </w:p>
    <w:p w14:paraId="6E9FAAA9" w14:textId="77777777" w:rsidR="00C01CDF" w:rsidRDefault="00C01CDF" w:rsidP="00C01CDF">
      <w:pPr>
        <w:pStyle w:val="1"/>
        <w:pageBreakBefore/>
        <w:numPr>
          <w:ilvl w:val="0"/>
          <w:numId w:val="0"/>
        </w:numPr>
        <w:spacing w:before="0" w:line="276" w:lineRule="auto"/>
        <w:contextualSpacing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I. Целевые ориентиры и планируемые результаты рабочей программы</w:t>
      </w:r>
    </w:p>
    <w:p w14:paraId="7E631A2A" w14:textId="77777777" w:rsidR="00C01CDF" w:rsidRDefault="00C01CDF" w:rsidP="00C01CDF">
      <w:pPr>
        <w:pStyle w:val="2"/>
        <w:spacing w:before="0" w:line="48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Программы воспитания</w:t>
      </w:r>
    </w:p>
    <w:p w14:paraId="3AEFB85E" w14:textId="77777777" w:rsidR="00C01CDF" w:rsidRDefault="00C01CDF" w:rsidP="00C01CDF">
      <w:pPr>
        <w:spacing w:line="276" w:lineRule="auto"/>
        <w:ind w:firstLine="709"/>
        <w:jc w:val="both"/>
      </w:pPr>
      <w:r>
        <w:rPr>
          <w:bCs/>
          <w:color w:val="000000"/>
        </w:rPr>
        <w:t>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14:paraId="1980B269" w14:textId="77777777" w:rsidR="00C01CDF" w:rsidRDefault="00C01CDF" w:rsidP="00C01CDF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bCs/>
          <w:color w:val="000000"/>
        </w:rPr>
        <w:t>формирование ценностного отношения к окружающему миру, другим людям, себе;</w:t>
      </w:r>
    </w:p>
    <w:p w14:paraId="79492BD3" w14:textId="77777777" w:rsidR="00C01CDF" w:rsidRDefault="00C01CDF" w:rsidP="00C01CDF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bCs/>
          <w:color w:val="000000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14:paraId="07233B03" w14:textId="77777777" w:rsidR="00C01CDF" w:rsidRDefault="00C01CDF" w:rsidP="00C01CDF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bCs/>
          <w:color w:val="000000"/>
        </w:rPr>
        <w:t xml:space="preserve">приобретение первичного опыта деятельности и поведения в соответствии </w:t>
      </w:r>
      <w:r>
        <w:rPr>
          <w:bCs/>
          <w:color w:val="000000"/>
        </w:rPr>
        <w:br/>
        <w:t xml:space="preserve">с базовыми национальными ценностями, нормами и правилами, принятыми </w:t>
      </w:r>
      <w:r>
        <w:rPr>
          <w:bCs/>
          <w:color w:val="000000"/>
        </w:rPr>
        <w:br/>
        <w:t>в обществе.</w:t>
      </w:r>
    </w:p>
    <w:p w14:paraId="6D9B9138" w14:textId="77777777" w:rsidR="00C01CDF" w:rsidRDefault="00C01CDF" w:rsidP="00C01CDF">
      <w:pPr>
        <w:pStyle w:val="1f2"/>
        <w:shd w:val="clear" w:color="auto" w:fill="FFFFFF"/>
        <w:spacing w:before="0" w:after="0" w:line="276" w:lineRule="auto"/>
        <w:ind w:firstLine="709"/>
        <w:jc w:val="both"/>
      </w:pPr>
      <w:bookmarkStart w:id="2" w:name="_Hlk83122482"/>
      <w:r>
        <w:rPr>
          <w:bCs/>
          <w:color w:val="000000"/>
        </w:rPr>
        <w:t xml:space="preserve">Задачи воспитания формируются для каждого возрастного периода (1 год – 3 года, 3 года – 8 лет) на основе планируемых результатов достижения цели воспитания </w:t>
      </w:r>
      <w:r>
        <w:rPr>
          <w:bCs/>
          <w:color w:val="000000"/>
        </w:rPr>
        <w:br/>
        <w:t>и реализуются в единстве с развивающими задачами, определенными действующими нормативными правовыми документами в сфере ДО. Задачи воспитания соответствуют основным направлениям воспитательной работы.</w:t>
      </w:r>
    </w:p>
    <w:p w14:paraId="041EF4DA" w14:textId="77777777" w:rsidR="00C01CDF" w:rsidRDefault="00C01CDF" w:rsidP="00C01CDF">
      <w:pPr>
        <w:pStyle w:val="1f2"/>
        <w:shd w:val="clear" w:color="auto" w:fill="FFFFFF"/>
        <w:spacing w:before="0" w:after="0" w:line="276" w:lineRule="auto"/>
        <w:ind w:firstLine="567"/>
        <w:jc w:val="both"/>
        <w:rPr>
          <w:b/>
          <w:bCs/>
          <w:color w:val="000000"/>
        </w:rPr>
      </w:pPr>
    </w:p>
    <w:p w14:paraId="32A40B10" w14:textId="77777777" w:rsidR="00C01CDF" w:rsidRDefault="00C01CDF" w:rsidP="00C01CDF">
      <w:pPr>
        <w:pStyle w:val="1f2"/>
        <w:shd w:val="clear" w:color="auto" w:fill="FFFFFF"/>
        <w:spacing w:before="0" w:after="0" w:line="276" w:lineRule="auto"/>
        <w:ind w:firstLine="567"/>
        <w:jc w:val="both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3454"/>
        <w:gridCol w:w="3375"/>
      </w:tblGrid>
      <w:tr w:rsidR="00C01CDF" w:rsidRPr="0031341D" w14:paraId="272BEA73" w14:textId="77777777" w:rsidTr="00644D97">
        <w:tc>
          <w:tcPr>
            <w:tcW w:w="3473" w:type="dxa"/>
          </w:tcPr>
          <w:p w14:paraId="5A4943AC" w14:textId="77777777" w:rsidR="00C01CDF" w:rsidRPr="0031341D" w:rsidRDefault="00C01CDF" w:rsidP="00644D97">
            <w:pPr>
              <w:pStyle w:val="1f2"/>
              <w:spacing w:before="0" w:after="0" w:line="276" w:lineRule="auto"/>
              <w:jc w:val="center"/>
              <w:rPr>
                <w:bCs/>
                <w:color w:val="000000"/>
              </w:rPr>
            </w:pPr>
            <w:r w:rsidRPr="0031341D">
              <w:rPr>
                <w:bCs/>
                <w:color w:val="000000"/>
              </w:rPr>
              <w:t>Задачи по возрастным группам</w:t>
            </w:r>
          </w:p>
        </w:tc>
        <w:tc>
          <w:tcPr>
            <w:tcW w:w="3474" w:type="dxa"/>
          </w:tcPr>
          <w:p w14:paraId="47B5F5AD" w14:textId="77777777" w:rsidR="00C01CDF" w:rsidRPr="0031341D" w:rsidRDefault="00C01CDF" w:rsidP="00644D97">
            <w:pPr>
              <w:pStyle w:val="1f2"/>
              <w:spacing w:before="0" w:after="0" w:line="276" w:lineRule="auto"/>
              <w:jc w:val="center"/>
              <w:rPr>
                <w:b/>
                <w:bCs/>
                <w:color w:val="000000"/>
              </w:rPr>
            </w:pPr>
            <w:r w:rsidRPr="0031341D">
              <w:rPr>
                <w:bCs/>
                <w:color w:val="000000"/>
              </w:rPr>
              <w:t>1 год – 3 года</w:t>
            </w:r>
          </w:p>
        </w:tc>
        <w:tc>
          <w:tcPr>
            <w:tcW w:w="3474" w:type="dxa"/>
          </w:tcPr>
          <w:p w14:paraId="2A9EBFAC" w14:textId="77777777" w:rsidR="00C01CDF" w:rsidRPr="0031341D" w:rsidRDefault="00C01CDF" w:rsidP="00644D97">
            <w:pPr>
              <w:pStyle w:val="1f2"/>
              <w:spacing w:before="0" w:after="0" w:line="276" w:lineRule="auto"/>
              <w:jc w:val="center"/>
              <w:rPr>
                <w:b/>
                <w:bCs/>
                <w:color w:val="000000"/>
              </w:rPr>
            </w:pPr>
            <w:r w:rsidRPr="0031341D">
              <w:rPr>
                <w:bCs/>
                <w:color w:val="000000"/>
              </w:rPr>
              <w:t>3 года – 8 лет</w:t>
            </w:r>
          </w:p>
        </w:tc>
      </w:tr>
      <w:tr w:rsidR="00C01CDF" w:rsidRPr="0031341D" w14:paraId="13E21BF5" w14:textId="77777777" w:rsidTr="00644D97">
        <w:tc>
          <w:tcPr>
            <w:tcW w:w="3473" w:type="dxa"/>
          </w:tcPr>
          <w:p w14:paraId="5ACE03C2" w14:textId="77777777" w:rsidR="00C01CDF" w:rsidRPr="0031341D" w:rsidRDefault="00C01CDF" w:rsidP="00644D97">
            <w:pPr>
              <w:pStyle w:val="1f2"/>
              <w:spacing w:before="0" w:after="0" w:line="276" w:lineRule="auto"/>
              <w:jc w:val="both"/>
              <w:rPr>
                <w:b/>
                <w:bCs/>
                <w:color w:val="000000"/>
              </w:rPr>
            </w:pPr>
            <w:r w:rsidRPr="0031341D">
              <w:rPr>
                <w:b/>
                <w:bCs/>
                <w:color w:val="000000"/>
              </w:rPr>
              <w:t>Патриотическое направление</w:t>
            </w:r>
          </w:p>
        </w:tc>
        <w:tc>
          <w:tcPr>
            <w:tcW w:w="3474" w:type="dxa"/>
          </w:tcPr>
          <w:p w14:paraId="2C731C58" w14:textId="77777777" w:rsidR="00C01CDF" w:rsidRPr="00AE5D07" w:rsidRDefault="00C01CDF" w:rsidP="00644D97">
            <w:pPr>
              <w:pStyle w:val="1f2"/>
              <w:spacing w:before="0" w:after="0" w:line="276" w:lineRule="auto"/>
              <w:jc w:val="both"/>
              <w:rPr>
                <w:b/>
                <w:bCs/>
              </w:rPr>
            </w:pPr>
            <w:r w:rsidRPr="00AE5D07">
              <w:rPr>
                <w:bCs/>
                <w:szCs w:val="27"/>
                <w:shd w:val="clear" w:color="auto" w:fill="FFFFFF"/>
              </w:rPr>
              <w:t>Воспитание</w:t>
            </w:r>
            <w:r w:rsidRPr="00AE5D07">
              <w:rPr>
                <w:szCs w:val="27"/>
                <w:shd w:val="clear" w:color="auto" w:fill="FFFFFF"/>
              </w:rPr>
              <w:t> у </w:t>
            </w:r>
            <w:r w:rsidRPr="00AE5D07">
              <w:rPr>
                <w:bCs/>
                <w:szCs w:val="27"/>
                <w:shd w:val="clear" w:color="auto" w:fill="FFFFFF"/>
              </w:rPr>
              <w:t>ребенка</w:t>
            </w:r>
            <w:r w:rsidRPr="00AE5D07">
              <w:rPr>
                <w:szCs w:val="27"/>
                <w:shd w:val="clear" w:color="auto" w:fill="FFFFFF"/>
              </w:rPr>
              <w:t> любви и привязанности к своей семье, дому, </w:t>
            </w:r>
            <w:r w:rsidRPr="00AE5D07">
              <w:rPr>
                <w:bCs/>
                <w:szCs w:val="27"/>
                <w:shd w:val="clear" w:color="auto" w:fill="FFFFFF"/>
              </w:rPr>
              <w:t>детскому</w:t>
            </w:r>
            <w:r w:rsidRPr="00AE5D07">
              <w:rPr>
                <w:szCs w:val="27"/>
                <w:shd w:val="clear" w:color="auto" w:fill="FFFFFF"/>
              </w:rPr>
              <w:t> саду, улице, родному поселку</w:t>
            </w:r>
          </w:p>
        </w:tc>
        <w:tc>
          <w:tcPr>
            <w:tcW w:w="3474" w:type="dxa"/>
          </w:tcPr>
          <w:p w14:paraId="571320E7" w14:textId="77777777" w:rsidR="00C01CDF" w:rsidRPr="0031341D" w:rsidRDefault="00C01CDF" w:rsidP="00644D97">
            <w:pPr>
              <w:pStyle w:val="1f2"/>
              <w:spacing w:before="0" w:after="0" w:line="276" w:lineRule="auto"/>
              <w:jc w:val="both"/>
              <w:rPr>
                <w:b/>
                <w:bCs/>
                <w:color w:val="000000"/>
              </w:rPr>
            </w:pPr>
            <w:r w:rsidRPr="0031341D">
              <w:rPr>
                <w:bCs/>
                <w:color w:val="000000"/>
              </w:rPr>
              <w:t>Обогащать детей знаниями о родной стране, малой Родине; воспитывать уважение и интерес к различным культурам</w:t>
            </w:r>
          </w:p>
        </w:tc>
      </w:tr>
      <w:tr w:rsidR="00C01CDF" w:rsidRPr="0031341D" w14:paraId="4FE7DEBF" w14:textId="77777777" w:rsidTr="00644D97">
        <w:tc>
          <w:tcPr>
            <w:tcW w:w="3473" w:type="dxa"/>
          </w:tcPr>
          <w:p w14:paraId="645737E7" w14:textId="77777777" w:rsidR="00C01CDF" w:rsidRPr="0031341D" w:rsidRDefault="00C01CDF" w:rsidP="00644D97">
            <w:pPr>
              <w:pStyle w:val="1f2"/>
              <w:spacing w:before="0" w:after="0" w:line="276" w:lineRule="auto"/>
              <w:jc w:val="both"/>
              <w:rPr>
                <w:b/>
                <w:bCs/>
                <w:color w:val="000000"/>
              </w:rPr>
            </w:pPr>
            <w:r w:rsidRPr="0031341D">
              <w:rPr>
                <w:b/>
                <w:bCs/>
                <w:color w:val="000000"/>
              </w:rPr>
              <w:t>Социальное направление</w:t>
            </w:r>
          </w:p>
        </w:tc>
        <w:tc>
          <w:tcPr>
            <w:tcW w:w="3474" w:type="dxa"/>
          </w:tcPr>
          <w:p w14:paraId="01089813" w14:textId="77777777" w:rsidR="00C01CDF" w:rsidRPr="0031341D" w:rsidRDefault="00C01CDF" w:rsidP="00644D97">
            <w:pPr>
              <w:pStyle w:val="1f2"/>
              <w:spacing w:before="0" w:after="0" w:line="276" w:lineRule="auto"/>
              <w:jc w:val="both"/>
              <w:rPr>
                <w:bCs/>
                <w:color w:val="000000"/>
              </w:rPr>
            </w:pPr>
            <w:r w:rsidRPr="0031341D">
              <w:rPr>
                <w:bCs/>
                <w:color w:val="000000"/>
              </w:rPr>
              <w:t>Формировать доброжелательные отношения между сверстниками, развивать эмпатию; закладывать основы бережного и заботливого отношения к окружающему миру</w:t>
            </w:r>
          </w:p>
        </w:tc>
        <w:tc>
          <w:tcPr>
            <w:tcW w:w="3474" w:type="dxa"/>
          </w:tcPr>
          <w:p w14:paraId="41BECDBF" w14:textId="77777777" w:rsidR="00C01CDF" w:rsidRPr="0031341D" w:rsidRDefault="00C01CDF" w:rsidP="00644D97">
            <w:pPr>
              <w:pStyle w:val="1f2"/>
              <w:spacing w:before="0" w:after="0" w:line="276" w:lineRule="auto"/>
              <w:jc w:val="both"/>
              <w:rPr>
                <w:bCs/>
                <w:color w:val="000000"/>
              </w:rPr>
            </w:pPr>
            <w:r w:rsidRPr="0031341D">
              <w:rPr>
                <w:bCs/>
                <w:color w:val="000000"/>
              </w:rPr>
              <w:t>Формировать представления о добре и зле, культуру поведения; содействовать становлению ценностных ориентаций</w:t>
            </w:r>
          </w:p>
        </w:tc>
      </w:tr>
      <w:tr w:rsidR="00C01CDF" w:rsidRPr="0031341D" w14:paraId="40A79922" w14:textId="77777777" w:rsidTr="00644D97">
        <w:tc>
          <w:tcPr>
            <w:tcW w:w="3473" w:type="dxa"/>
          </w:tcPr>
          <w:p w14:paraId="0D5919D6" w14:textId="77777777" w:rsidR="00C01CDF" w:rsidRPr="0031341D" w:rsidRDefault="00C01CDF" w:rsidP="00644D97">
            <w:pPr>
              <w:pStyle w:val="1f2"/>
              <w:spacing w:before="0" w:after="0" w:line="276" w:lineRule="auto"/>
              <w:jc w:val="both"/>
              <w:rPr>
                <w:b/>
                <w:bCs/>
                <w:color w:val="000000"/>
              </w:rPr>
            </w:pPr>
            <w:r w:rsidRPr="0031341D">
              <w:rPr>
                <w:b/>
                <w:bCs/>
                <w:color w:val="000000"/>
              </w:rPr>
              <w:t>Познавательное направление</w:t>
            </w:r>
          </w:p>
        </w:tc>
        <w:tc>
          <w:tcPr>
            <w:tcW w:w="3474" w:type="dxa"/>
          </w:tcPr>
          <w:p w14:paraId="2E40CF0E" w14:textId="77777777" w:rsidR="00C01CDF" w:rsidRPr="0031341D" w:rsidRDefault="00C01CDF" w:rsidP="00644D97">
            <w:pPr>
              <w:pStyle w:val="1f2"/>
              <w:spacing w:before="0" w:after="0" w:line="276" w:lineRule="auto"/>
              <w:jc w:val="both"/>
              <w:rPr>
                <w:bCs/>
                <w:color w:val="000000"/>
              </w:rPr>
            </w:pPr>
            <w:r w:rsidRPr="0031341D">
              <w:rPr>
                <w:bCs/>
                <w:color w:val="000000"/>
              </w:rPr>
              <w:t>Расширять и обогащать сенсорный опыт детей, представления об окружающем мире; содействовать развитию исследовательской деятельности</w:t>
            </w:r>
          </w:p>
        </w:tc>
        <w:tc>
          <w:tcPr>
            <w:tcW w:w="3474" w:type="dxa"/>
          </w:tcPr>
          <w:p w14:paraId="07541B4A" w14:textId="77777777" w:rsidR="00C01CDF" w:rsidRPr="0031341D" w:rsidRDefault="00C01CDF" w:rsidP="00644D97">
            <w:pPr>
              <w:pStyle w:val="1f2"/>
              <w:spacing w:before="0" w:after="0" w:line="276" w:lineRule="auto"/>
              <w:jc w:val="both"/>
              <w:rPr>
                <w:bCs/>
                <w:color w:val="000000"/>
              </w:rPr>
            </w:pPr>
            <w:r w:rsidRPr="0031341D">
              <w:rPr>
                <w:bCs/>
                <w:color w:val="000000"/>
              </w:rPr>
              <w:t>Формировать познавательную мотивацию, любознательность, представления о свойствах и отношениях объектов окружающего мира; развивать самостоятельную познавательную активность</w:t>
            </w:r>
          </w:p>
        </w:tc>
      </w:tr>
      <w:tr w:rsidR="00C01CDF" w:rsidRPr="0031341D" w14:paraId="3D7FC071" w14:textId="77777777" w:rsidTr="00644D97">
        <w:tc>
          <w:tcPr>
            <w:tcW w:w="3473" w:type="dxa"/>
          </w:tcPr>
          <w:p w14:paraId="78AA907B" w14:textId="77777777" w:rsidR="00C01CDF" w:rsidRPr="0031341D" w:rsidRDefault="00C01CDF" w:rsidP="00644D97">
            <w:pPr>
              <w:pStyle w:val="1f2"/>
              <w:spacing w:before="0" w:after="0" w:line="276" w:lineRule="auto"/>
              <w:jc w:val="both"/>
              <w:rPr>
                <w:b/>
                <w:bCs/>
                <w:color w:val="000000"/>
              </w:rPr>
            </w:pPr>
            <w:r w:rsidRPr="0031341D">
              <w:rPr>
                <w:b/>
                <w:bCs/>
                <w:color w:val="000000"/>
              </w:rPr>
              <w:t>Физическое и оздоровительное направление</w:t>
            </w:r>
          </w:p>
        </w:tc>
        <w:tc>
          <w:tcPr>
            <w:tcW w:w="3474" w:type="dxa"/>
          </w:tcPr>
          <w:p w14:paraId="4275A470" w14:textId="77777777" w:rsidR="00C01CDF" w:rsidRPr="0031341D" w:rsidRDefault="00C01CDF" w:rsidP="00644D97">
            <w:pPr>
              <w:pStyle w:val="1f2"/>
              <w:spacing w:before="0" w:after="0" w:line="276" w:lineRule="auto"/>
              <w:jc w:val="both"/>
              <w:rPr>
                <w:bCs/>
                <w:color w:val="000000"/>
              </w:rPr>
            </w:pPr>
            <w:r w:rsidRPr="0031341D">
              <w:rPr>
                <w:bCs/>
                <w:color w:val="000000"/>
              </w:rPr>
              <w:t>Развивать основные виды движений, обогащать двигательный опыт детей</w:t>
            </w:r>
          </w:p>
        </w:tc>
        <w:tc>
          <w:tcPr>
            <w:tcW w:w="3474" w:type="dxa"/>
          </w:tcPr>
          <w:p w14:paraId="363229F1" w14:textId="77777777" w:rsidR="00C01CDF" w:rsidRPr="0031341D" w:rsidRDefault="00C01CDF" w:rsidP="00644D97">
            <w:pPr>
              <w:pStyle w:val="1f2"/>
              <w:spacing w:before="0" w:after="0" w:line="276" w:lineRule="auto"/>
              <w:jc w:val="both"/>
              <w:rPr>
                <w:bCs/>
                <w:color w:val="000000"/>
              </w:rPr>
            </w:pPr>
            <w:r w:rsidRPr="0031341D">
              <w:rPr>
                <w:bCs/>
                <w:color w:val="000000"/>
              </w:rPr>
              <w:t xml:space="preserve">Создавать условия для развития двигательной активности детей; формировать основы </w:t>
            </w:r>
            <w:r w:rsidRPr="0031341D">
              <w:rPr>
                <w:bCs/>
                <w:color w:val="000000"/>
              </w:rPr>
              <w:lastRenderedPageBreak/>
              <w:t>культуры здоровья, приобщать к занятию спортом</w:t>
            </w:r>
          </w:p>
        </w:tc>
      </w:tr>
      <w:tr w:rsidR="00C01CDF" w:rsidRPr="0031341D" w14:paraId="3D89ABB4" w14:textId="77777777" w:rsidTr="00644D97">
        <w:tc>
          <w:tcPr>
            <w:tcW w:w="3473" w:type="dxa"/>
          </w:tcPr>
          <w:p w14:paraId="69068A3D" w14:textId="77777777" w:rsidR="00C01CDF" w:rsidRPr="0031341D" w:rsidRDefault="00C01CDF" w:rsidP="00644D97">
            <w:pPr>
              <w:pStyle w:val="1f2"/>
              <w:spacing w:before="0" w:after="0" w:line="276" w:lineRule="auto"/>
              <w:jc w:val="both"/>
              <w:rPr>
                <w:b/>
                <w:bCs/>
                <w:color w:val="000000"/>
              </w:rPr>
            </w:pPr>
            <w:r w:rsidRPr="0031341D">
              <w:rPr>
                <w:b/>
                <w:bCs/>
                <w:color w:val="000000"/>
              </w:rPr>
              <w:lastRenderedPageBreak/>
              <w:t>Трудовое направление</w:t>
            </w:r>
          </w:p>
        </w:tc>
        <w:tc>
          <w:tcPr>
            <w:tcW w:w="3474" w:type="dxa"/>
          </w:tcPr>
          <w:p w14:paraId="3AF2222C" w14:textId="77777777" w:rsidR="00C01CDF" w:rsidRPr="0031341D" w:rsidRDefault="00C01CDF" w:rsidP="00644D97">
            <w:pPr>
              <w:pStyle w:val="1f2"/>
              <w:spacing w:before="0" w:after="0" w:line="276" w:lineRule="auto"/>
              <w:jc w:val="both"/>
              <w:rPr>
                <w:bCs/>
                <w:color w:val="000000"/>
              </w:rPr>
            </w:pPr>
            <w:r w:rsidRPr="0031341D">
              <w:rPr>
                <w:bCs/>
                <w:color w:val="000000"/>
              </w:rPr>
              <w:t>Формировать у детей умение самостоятельно обслуживать себя; привлекать к выполнению простейших трудовых действий</w:t>
            </w:r>
          </w:p>
        </w:tc>
        <w:tc>
          <w:tcPr>
            <w:tcW w:w="3474" w:type="dxa"/>
          </w:tcPr>
          <w:p w14:paraId="7615CDEB" w14:textId="77777777" w:rsidR="00C01CDF" w:rsidRPr="0031341D" w:rsidRDefault="00C01CDF" w:rsidP="00644D97">
            <w:pPr>
              <w:pStyle w:val="1f2"/>
              <w:spacing w:before="0" w:after="0" w:line="276" w:lineRule="auto"/>
              <w:jc w:val="both"/>
              <w:rPr>
                <w:bCs/>
                <w:color w:val="000000"/>
              </w:rPr>
            </w:pPr>
            <w:r w:rsidRPr="0031341D">
              <w:rPr>
                <w:bCs/>
                <w:color w:val="000000"/>
              </w:rPr>
              <w:t>Расширять представления детей о труде взрослых, результатах труда; стимулировать желание детей принимать участие в трудовой деятельности</w:t>
            </w:r>
          </w:p>
        </w:tc>
      </w:tr>
      <w:tr w:rsidR="00C01CDF" w:rsidRPr="0031341D" w14:paraId="3F6A8D35" w14:textId="77777777" w:rsidTr="00644D97">
        <w:tc>
          <w:tcPr>
            <w:tcW w:w="3473" w:type="dxa"/>
          </w:tcPr>
          <w:p w14:paraId="658CF1A1" w14:textId="77777777" w:rsidR="00C01CDF" w:rsidRPr="0031341D" w:rsidRDefault="00C01CDF" w:rsidP="00644D97">
            <w:pPr>
              <w:pStyle w:val="1f2"/>
              <w:spacing w:before="0" w:after="0" w:line="276" w:lineRule="auto"/>
              <w:jc w:val="both"/>
              <w:rPr>
                <w:b/>
                <w:bCs/>
                <w:color w:val="000000"/>
              </w:rPr>
            </w:pPr>
            <w:proofErr w:type="spellStart"/>
            <w:r w:rsidRPr="0031341D">
              <w:rPr>
                <w:b/>
                <w:bCs/>
                <w:color w:val="000000"/>
              </w:rPr>
              <w:t>Этико</w:t>
            </w:r>
            <w:proofErr w:type="spellEnd"/>
            <w:r w:rsidRPr="0031341D">
              <w:rPr>
                <w:b/>
                <w:bCs/>
                <w:color w:val="000000"/>
              </w:rPr>
              <w:t xml:space="preserve"> –эстетическое направление</w:t>
            </w:r>
          </w:p>
        </w:tc>
        <w:tc>
          <w:tcPr>
            <w:tcW w:w="3474" w:type="dxa"/>
          </w:tcPr>
          <w:p w14:paraId="6B1E9423" w14:textId="77777777" w:rsidR="00C01CDF" w:rsidRPr="0031341D" w:rsidRDefault="00C01CDF" w:rsidP="00644D97">
            <w:pPr>
              <w:pStyle w:val="1f2"/>
              <w:spacing w:before="0" w:after="0" w:line="276" w:lineRule="auto"/>
              <w:jc w:val="both"/>
              <w:rPr>
                <w:bCs/>
                <w:color w:val="000000"/>
              </w:rPr>
            </w:pPr>
            <w:r w:rsidRPr="0031341D">
              <w:rPr>
                <w:bCs/>
                <w:color w:val="000000"/>
              </w:rPr>
              <w:t xml:space="preserve">Создавать условия для восприятия и созерцания, обращать внимание детей на красоту природы, живописи, предметов декоративно – прикладного искусства, книжных иллюстраций, музыки </w:t>
            </w:r>
          </w:p>
        </w:tc>
        <w:tc>
          <w:tcPr>
            <w:tcW w:w="3474" w:type="dxa"/>
          </w:tcPr>
          <w:p w14:paraId="0F25FD13" w14:textId="77777777" w:rsidR="00C01CDF" w:rsidRPr="0031341D" w:rsidRDefault="00C01CDF" w:rsidP="00644D97">
            <w:pPr>
              <w:pStyle w:val="1f2"/>
              <w:spacing w:before="0" w:after="0" w:line="276" w:lineRule="auto"/>
              <w:jc w:val="both"/>
              <w:rPr>
                <w:bCs/>
                <w:color w:val="000000"/>
              </w:rPr>
            </w:pPr>
            <w:r w:rsidRPr="0031341D">
              <w:rPr>
                <w:bCs/>
                <w:color w:val="000000"/>
              </w:rPr>
              <w:t>Побуждать детей формировать и выражать собственные эстетические вкусы и предпочтения; пробуждать эмоциональную отзывчивость к эстетической стороне окружающей действительности</w:t>
            </w:r>
          </w:p>
        </w:tc>
      </w:tr>
      <w:bookmarkEnd w:id="2"/>
    </w:tbl>
    <w:p w14:paraId="75B7F2C8" w14:textId="77777777" w:rsidR="00C01CDF" w:rsidRDefault="00C01CDF" w:rsidP="00C01CDF">
      <w:pPr>
        <w:pStyle w:val="1f2"/>
        <w:shd w:val="clear" w:color="auto" w:fill="FFFFFF"/>
        <w:spacing w:before="0" w:after="0" w:line="276" w:lineRule="auto"/>
        <w:ind w:firstLine="567"/>
        <w:jc w:val="both"/>
        <w:rPr>
          <w:b/>
          <w:bCs/>
          <w:color w:val="000000"/>
        </w:rPr>
      </w:pPr>
    </w:p>
    <w:p w14:paraId="2CE9DC44" w14:textId="77777777" w:rsidR="00C01CDF" w:rsidRDefault="00C01CDF" w:rsidP="00C01CDF">
      <w:pPr>
        <w:pStyle w:val="1f2"/>
        <w:shd w:val="clear" w:color="auto" w:fill="FFFFFF"/>
        <w:spacing w:before="0" w:after="0" w:line="276" w:lineRule="auto"/>
        <w:ind w:firstLine="567"/>
        <w:jc w:val="both"/>
        <w:rPr>
          <w:b/>
          <w:bCs/>
          <w:color w:val="000000"/>
        </w:rPr>
      </w:pPr>
    </w:p>
    <w:p w14:paraId="22B3EF0D" w14:textId="77777777" w:rsidR="00C01CDF" w:rsidRDefault="00C01CDF" w:rsidP="00C01CDF">
      <w:pPr>
        <w:pStyle w:val="1f2"/>
        <w:shd w:val="clear" w:color="auto" w:fill="FFFFFF"/>
        <w:spacing w:before="0" w:after="0" w:line="480" w:lineRule="auto"/>
        <w:ind w:firstLine="567"/>
        <w:jc w:val="center"/>
      </w:pPr>
      <w:r>
        <w:rPr>
          <w:b/>
          <w:bCs/>
          <w:color w:val="000000"/>
        </w:rPr>
        <w:t>1.2. Методологические основы и принципы построения Программы воспитания</w:t>
      </w:r>
    </w:p>
    <w:p w14:paraId="6BE69119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 xml:space="preserve">Методологической основой рабочей программы являются антропологический, культурно-исторический и практичные подходы. Концепция Программы основывается </w:t>
      </w:r>
      <w:r>
        <w:rPr>
          <w:color w:val="000000"/>
        </w:rPr>
        <w:br/>
        <w:t xml:space="preserve">на базовых ценностях воспитания, заложенных в определении воспитания, содержащемся </w:t>
      </w:r>
      <w:r>
        <w:rPr>
          <w:color w:val="000000"/>
        </w:rPr>
        <w:br/>
        <w:t xml:space="preserve">в Федеральном законе от 29 декабря 2012 г. № 273-ФЗ «Об образовании </w:t>
      </w:r>
      <w:r>
        <w:rPr>
          <w:color w:val="000000"/>
        </w:rPr>
        <w:br/>
        <w:t>в Российской Федерации».</w:t>
      </w:r>
    </w:p>
    <w:p w14:paraId="075961F3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14:paraId="0B0F501E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>Рабочая программа воспитания руководствуется принципами дошкольного учреждения, определенными ФГОС ДО.</w:t>
      </w:r>
    </w:p>
    <w:p w14:paraId="65814226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 xml:space="preserve"> Рабочая программа воспитания построена на основе духовно-нравственных и социокультурных ценностей и принятых в обществе правил и норм поведения в интересах человека, семьи, общества и опирается на следующие принципы:</w:t>
      </w:r>
    </w:p>
    <w:p w14:paraId="2AD38EF0" w14:textId="77777777" w:rsidR="00C01CDF" w:rsidRDefault="00C01CDF" w:rsidP="00C01CDF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  <w:color w:val="000000"/>
        </w:rPr>
        <w:t xml:space="preserve">принцип гуманизма. </w:t>
      </w:r>
      <w:r>
        <w:rPr>
          <w:color w:val="000000"/>
        </w:rPr>
        <w:t xml:space="preserve"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</w:t>
      </w:r>
      <w:r>
        <w:rPr>
          <w:color w:val="000000"/>
        </w:rPr>
        <w:br/>
        <w:t>к природе и окружающей среде, рационального природопользования;</w:t>
      </w:r>
    </w:p>
    <w:p w14:paraId="111F4C94" w14:textId="77777777" w:rsidR="00C01CDF" w:rsidRDefault="00C01CDF" w:rsidP="00C01CDF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  <w:bCs/>
          <w:iCs/>
          <w:color w:val="000000"/>
          <w:spacing w:val="-2"/>
        </w:rPr>
        <w:t>принцип ценностного единства и совместности.</w:t>
      </w:r>
      <w:r>
        <w:rPr>
          <w:color w:val="000000"/>
        </w:rPr>
        <w:t xml:space="preserve"> Единство ценностей и смыслов воспитания, разделяемых всеми участниками</w:t>
      </w:r>
      <w:r>
        <w:rPr>
          <w:color w:val="000000"/>
          <w:spacing w:val="-2"/>
        </w:rPr>
        <w:t xml:space="preserve"> образовательных отношений, </w:t>
      </w:r>
      <w:r>
        <w:rPr>
          <w:color w:val="000000"/>
        </w:rPr>
        <w:t>содействие, сотворчество и сопереживание, взаимопонимание и взаимное уважение</w:t>
      </w:r>
      <w:r>
        <w:rPr>
          <w:color w:val="000000"/>
          <w:spacing w:val="-2"/>
        </w:rPr>
        <w:t>;</w:t>
      </w:r>
    </w:p>
    <w:p w14:paraId="78C996DD" w14:textId="77777777" w:rsidR="00C01CDF" w:rsidRDefault="00C01CDF" w:rsidP="00C01CDF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  <w:color w:val="000000"/>
        </w:rPr>
        <w:t xml:space="preserve">принцип общего культурного образования. </w:t>
      </w:r>
      <w:r>
        <w:rPr>
          <w:color w:val="000000"/>
        </w:rPr>
        <w:t xml:space="preserve">Воспитание основывается на культуре </w:t>
      </w:r>
      <w:r>
        <w:rPr>
          <w:color w:val="000000"/>
        </w:rPr>
        <w:br/>
        <w:t>и традициях России, включая культурные особенности региона;</w:t>
      </w:r>
    </w:p>
    <w:p w14:paraId="68AD98F7" w14:textId="77777777" w:rsidR="00C01CDF" w:rsidRDefault="00C01CDF" w:rsidP="00C01CDF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  <w:color w:val="000000"/>
        </w:rPr>
        <w:lastRenderedPageBreak/>
        <w:t>принцип следования нравственному примеру.</w:t>
      </w:r>
      <w:r>
        <w:rPr>
          <w:color w:val="000000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66D21F29" w14:textId="77777777" w:rsidR="00C01CDF" w:rsidRDefault="00C01CDF" w:rsidP="00C01CDF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  <w:bCs/>
          <w:color w:val="000000"/>
        </w:rPr>
        <w:t>принципы безопасной жизнедеятельности.</w:t>
      </w:r>
      <w:r>
        <w:rPr>
          <w:color w:val="000000"/>
        </w:rPr>
        <w:t xml:space="preserve"> Защищенность важных интересов личности от внутренних и внешних угроз, воспитание через призму безопасности и безопасного поведения;</w:t>
      </w:r>
    </w:p>
    <w:p w14:paraId="26024329" w14:textId="77777777" w:rsidR="00C01CDF" w:rsidRDefault="00C01CDF" w:rsidP="00C01CDF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  <w:bCs/>
          <w:color w:val="000000"/>
        </w:rPr>
        <w:t>принцип совместной деятельности ребенка и взрослого.</w:t>
      </w:r>
      <w:r>
        <w:rPr>
          <w:color w:val="000000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14:paraId="3FD73883" w14:textId="77777777" w:rsidR="00C01CDF" w:rsidRDefault="00C01CDF" w:rsidP="00C01CDF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  <w:bCs/>
          <w:color w:val="000000"/>
        </w:rPr>
        <w:t xml:space="preserve">принцип </w:t>
      </w:r>
      <w:proofErr w:type="spellStart"/>
      <w:r>
        <w:rPr>
          <w:b/>
          <w:bCs/>
          <w:color w:val="000000"/>
        </w:rPr>
        <w:t>инклюзивности</w:t>
      </w:r>
      <w:proofErr w:type="spellEnd"/>
      <w:r>
        <w:rPr>
          <w:b/>
          <w:bCs/>
          <w:color w:val="000000"/>
        </w:rPr>
        <w:t xml:space="preserve">. </w:t>
      </w:r>
      <w:r>
        <w:rPr>
          <w:color w:val="000000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3E9FD168" w14:textId="4F89D20D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 xml:space="preserve">Данные принципы реализуются в укладе </w:t>
      </w:r>
      <w:r w:rsidR="00251067">
        <w:rPr>
          <w:bCs/>
          <w:color w:val="000000"/>
        </w:rPr>
        <w:t>МБОУ «Троицкая СОШ»</w:t>
      </w:r>
      <w:r>
        <w:rPr>
          <w:color w:val="000000"/>
        </w:rPr>
        <w:t>, включающем воспитывающие среды, общности, культурные практики, совместную деятельность и события.</w:t>
      </w:r>
    </w:p>
    <w:p w14:paraId="14315821" w14:textId="77777777" w:rsidR="00C01CDF" w:rsidRDefault="00C01CDF" w:rsidP="00C01CDF">
      <w:pPr>
        <w:spacing w:line="276" w:lineRule="auto"/>
        <w:ind w:firstLine="709"/>
        <w:jc w:val="both"/>
        <w:rPr>
          <w:b/>
          <w:bCs/>
          <w:color w:val="000000"/>
          <w:highlight w:val="yellow"/>
        </w:rPr>
      </w:pPr>
    </w:p>
    <w:p w14:paraId="440E9931" w14:textId="77777777" w:rsidR="00C01CDF" w:rsidRDefault="00C01CDF" w:rsidP="00C01CDF">
      <w:pPr>
        <w:spacing w:line="480" w:lineRule="auto"/>
        <w:jc w:val="center"/>
      </w:pPr>
      <w:r>
        <w:rPr>
          <w:b/>
          <w:bCs/>
          <w:color w:val="000000"/>
        </w:rPr>
        <w:t>1.2.1. Уклад образовательной организации</w:t>
      </w:r>
    </w:p>
    <w:p w14:paraId="7F17D745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 xml:space="preserve">Уклад – общественный договор участников образовательных отношений, опирающийся </w:t>
      </w:r>
      <w:r>
        <w:rPr>
          <w:color w:val="000000"/>
        </w:rPr>
        <w:br/>
        <w:t xml:space="preserve">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</w:t>
      </w:r>
      <w:r>
        <w:rPr>
          <w:color w:val="000000"/>
        </w:rPr>
        <w:br/>
        <w:t>и социокультурный контекст.</w:t>
      </w:r>
    </w:p>
    <w:p w14:paraId="50AA768A" w14:textId="77777777" w:rsidR="00C01CDF" w:rsidRDefault="00C01CDF" w:rsidP="00C01CDF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>Уклад учитывает специфику и конкретные формы организации распорядка дневного, недельного, месячного, годового циклов жизни ДОО.</w:t>
      </w:r>
    </w:p>
    <w:p w14:paraId="36926B5E" w14:textId="77777777" w:rsidR="00C01CDF" w:rsidRDefault="00C01CDF" w:rsidP="00C01CDF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 </w:t>
      </w:r>
    </w:p>
    <w:p w14:paraId="2A2DC9D2" w14:textId="77777777" w:rsidR="00C01CDF" w:rsidRDefault="00C01CDF" w:rsidP="00C01CDF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Традиции являются основой воспитательной работы в дошкольном учреждении. 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общим делам, совместному творчеству.</w:t>
      </w:r>
    </w:p>
    <w:p w14:paraId="39A43A82" w14:textId="77777777" w:rsidR="00C01CDF" w:rsidRDefault="00C01CDF" w:rsidP="00C01CDF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 w14:paraId="6C65500F" w14:textId="5FFF499D" w:rsidR="00C01CDF" w:rsidRDefault="00C01CDF" w:rsidP="00C01CDF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Традиционным для М</w:t>
      </w:r>
      <w:r w:rsidR="00644D97">
        <w:rPr>
          <w:rFonts w:eastAsia="Calibri"/>
          <w:color w:val="000000"/>
          <w:lang w:eastAsia="en-US"/>
        </w:rPr>
        <w:t>Б</w:t>
      </w:r>
      <w:r>
        <w:rPr>
          <w:rFonts w:eastAsia="Calibri"/>
          <w:color w:val="000000"/>
          <w:lang w:eastAsia="en-US"/>
        </w:rPr>
        <w:t>ОУ «</w:t>
      </w:r>
      <w:r w:rsidR="00644D97">
        <w:rPr>
          <w:rFonts w:eastAsia="Calibri"/>
          <w:color w:val="000000"/>
          <w:lang w:eastAsia="en-US"/>
        </w:rPr>
        <w:t>Троицкая</w:t>
      </w:r>
      <w:r>
        <w:rPr>
          <w:rFonts w:eastAsia="Calibri"/>
          <w:color w:val="000000"/>
          <w:lang w:eastAsia="en-US"/>
        </w:rPr>
        <w:t xml:space="preserve"> </w:t>
      </w:r>
      <w:r w:rsidR="00644D97">
        <w:rPr>
          <w:rFonts w:eastAsia="Calibri"/>
          <w:color w:val="000000"/>
          <w:lang w:eastAsia="en-US"/>
        </w:rPr>
        <w:t>О</w:t>
      </w:r>
      <w:r>
        <w:rPr>
          <w:rFonts w:eastAsia="Calibri"/>
          <w:color w:val="000000"/>
          <w:lang w:eastAsia="en-US"/>
        </w:rPr>
        <w:t>ОШ» является проведение:</w:t>
      </w:r>
    </w:p>
    <w:p w14:paraId="05BD508E" w14:textId="77777777" w:rsidR="00C01CDF" w:rsidRPr="004F23CA" w:rsidRDefault="00C01CDF" w:rsidP="00C01CDF">
      <w:pPr>
        <w:spacing w:line="276" w:lineRule="auto"/>
        <w:ind w:firstLine="709"/>
        <w:jc w:val="both"/>
        <w:rPr>
          <w:rFonts w:eastAsia="Calibri"/>
          <w:i/>
          <w:color w:val="000000"/>
          <w:lang w:eastAsia="en-US"/>
        </w:rPr>
      </w:pPr>
      <w:r w:rsidRPr="004F23CA">
        <w:rPr>
          <w:rFonts w:eastAsia="Calibri"/>
          <w:i/>
          <w:color w:val="000000"/>
          <w:lang w:eastAsia="en-US"/>
        </w:rPr>
        <w:t>на уровне учреждения</w:t>
      </w:r>
    </w:p>
    <w:p w14:paraId="4AC809DD" w14:textId="77777777" w:rsidR="00C01CDF" w:rsidRDefault="00C01CDF" w:rsidP="00C01CDF">
      <w:pPr>
        <w:numPr>
          <w:ilvl w:val="0"/>
          <w:numId w:val="36"/>
        </w:numPr>
        <w:spacing w:line="276" w:lineRule="auto"/>
        <w:jc w:val="both"/>
      </w:pPr>
      <w:r>
        <w:t>общественных праздников («День Победы», «День защитников Отечества» и др.)</w:t>
      </w:r>
    </w:p>
    <w:p w14:paraId="772F388D" w14:textId="77777777" w:rsidR="00C01CDF" w:rsidRDefault="00C01CDF" w:rsidP="00C01CDF">
      <w:pPr>
        <w:numPr>
          <w:ilvl w:val="0"/>
          <w:numId w:val="36"/>
        </w:numPr>
        <w:spacing w:line="276" w:lineRule="auto"/>
        <w:jc w:val="both"/>
      </w:pPr>
      <w:r>
        <w:t>сезонных праздников («Осенины», «Новый год», «Масленица» и др.)</w:t>
      </w:r>
    </w:p>
    <w:p w14:paraId="69996E2F" w14:textId="77777777" w:rsidR="00C01CDF" w:rsidRDefault="00C01CDF" w:rsidP="00C01CDF">
      <w:pPr>
        <w:numPr>
          <w:ilvl w:val="0"/>
          <w:numId w:val="36"/>
        </w:numPr>
        <w:spacing w:line="276" w:lineRule="auto"/>
        <w:jc w:val="both"/>
      </w:pPr>
      <w:r>
        <w:t>тематических мероприятий («Неделя здоровья», «Неделя безопасности» и др.)</w:t>
      </w:r>
    </w:p>
    <w:p w14:paraId="3E24EFBE" w14:textId="77777777" w:rsidR="00C01CDF" w:rsidRDefault="00C01CDF" w:rsidP="00C01CDF">
      <w:pPr>
        <w:numPr>
          <w:ilvl w:val="0"/>
          <w:numId w:val="36"/>
        </w:numPr>
        <w:spacing w:line="276" w:lineRule="auto"/>
        <w:jc w:val="both"/>
      </w:pPr>
      <w:r>
        <w:t xml:space="preserve"> социальных и экологических акций («Окна Победы», «Бессмертный полк» и др.)</w:t>
      </w:r>
    </w:p>
    <w:p w14:paraId="2A0E30BB" w14:textId="77777777" w:rsidR="00C01CDF" w:rsidRDefault="00C01CDF" w:rsidP="00C01CDF">
      <w:pPr>
        <w:numPr>
          <w:ilvl w:val="0"/>
          <w:numId w:val="36"/>
        </w:numPr>
        <w:spacing w:line="276" w:lineRule="auto"/>
        <w:jc w:val="both"/>
      </w:pPr>
      <w:r>
        <w:t>конкурсов разного уровня («Мисс и Мистер Лето», «Осенняя фантазия» и др.)</w:t>
      </w:r>
    </w:p>
    <w:p w14:paraId="7D702E34" w14:textId="77777777" w:rsidR="00C01CDF" w:rsidRDefault="00C01CDF" w:rsidP="00C01CDF">
      <w:pPr>
        <w:spacing w:line="276" w:lineRule="auto"/>
        <w:jc w:val="both"/>
        <w:rPr>
          <w:i/>
        </w:rPr>
      </w:pPr>
      <w:r>
        <w:t xml:space="preserve">            </w:t>
      </w:r>
      <w:r>
        <w:rPr>
          <w:i/>
        </w:rPr>
        <w:t>на уровне группы</w:t>
      </w:r>
    </w:p>
    <w:p w14:paraId="53A96A8A" w14:textId="77777777" w:rsidR="00C01CDF" w:rsidRPr="00094527" w:rsidRDefault="00C01CDF" w:rsidP="00C01CDF">
      <w:pPr>
        <w:numPr>
          <w:ilvl w:val="0"/>
          <w:numId w:val="39"/>
        </w:numPr>
        <w:spacing w:line="276" w:lineRule="auto"/>
        <w:jc w:val="both"/>
        <w:rPr>
          <w:i/>
        </w:rPr>
      </w:pPr>
      <w:r>
        <w:t xml:space="preserve">«Утро радостных встреч» </w:t>
      </w:r>
    </w:p>
    <w:p w14:paraId="25690E78" w14:textId="77777777" w:rsidR="00C01CDF" w:rsidRPr="00094527" w:rsidRDefault="00C01CDF" w:rsidP="00C01CDF">
      <w:pPr>
        <w:numPr>
          <w:ilvl w:val="0"/>
          <w:numId w:val="39"/>
        </w:numPr>
        <w:spacing w:line="276" w:lineRule="auto"/>
        <w:jc w:val="both"/>
        <w:rPr>
          <w:i/>
        </w:rPr>
      </w:pPr>
      <w:r>
        <w:t>«Сладкий вечер» («Сладкий час»)</w:t>
      </w:r>
    </w:p>
    <w:p w14:paraId="4A5CDF5E" w14:textId="77777777" w:rsidR="00C01CDF" w:rsidRPr="00534A4E" w:rsidRDefault="00C01CDF" w:rsidP="00C01CDF">
      <w:pPr>
        <w:numPr>
          <w:ilvl w:val="0"/>
          <w:numId w:val="39"/>
        </w:numPr>
        <w:spacing w:line="276" w:lineRule="auto"/>
        <w:jc w:val="both"/>
        <w:rPr>
          <w:i/>
        </w:rPr>
      </w:pPr>
      <w:r>
        <w:t>«День рождения»</w:t>
      </w:r>
    </w:p>
    <w:p w14:paraId="67F207D1" w14:textId="77777777" w:rsidR="00C01CDF" w:rsidRDefault="00C01CDF" w:rsidP="00C01CDF">
      <w:pPr>
        <w:numPr>
          <w:ilvl w:val="0"/>
          <w:numId w:val="39"/>
        </w:numPr>
        <w:spacing w:line="276" w:lineRule="auto"/>
        <w:jc w:val="both"/>
        <w:rPr>
          <w:i/>
        </w:rPr>
      </w:pPr>
      <w:r>
        <w:t>«Встреча с интересными людьми»</w:t>
      </w:r>
    </w:p>
    <w:p w14:paraId="1E695AD5" w14:textId="4BEE6E78" w:rsidR="00C01CDF" w:rsidRDefault="00C01CDF" w:rsidP="00251067">
      <w:pPr>
        <w:spacing w:line="276" w:lineRule="auto"/>
        <w:ind w:left="720"/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lastRenderedPageBreak/>
        <w:t>1.2.2. Воспитывающая среда ДОО</w:t>
      </w:r>
    </w:p>
    <w:p w14:paraId="1510DFAB" w14:textId="77777777" w:rsidR="00251067" w:rsidRDefault="00251067" w:rsidP="00251067">
      <w:pPr>
        <w:spacing w:line="276" w:lineRule="auto"/>
        <w:ind w:left="720"/>
        <w:jc w:val="center"/>
      </w:pPr>
    </w:p>
    <w:p w14:paraId="4ACE5D38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14:paraId="69DAFDE4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 xml:space="preserve">Воспитывающая среда определяется целью и задачами воспитания, </w:t>
      </w:r>
      <w:r>
        <w:rPr>
          <w:color w:val="000000"/>
        </w:rPr>
        <w:br/>
        <w:t>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114AF7C9" w14:textId="77777777" w:rsidR="00C01CDF" w:rsidRDefault="00C01CDF" w:rsidP="00C01CDF">
      <w:pPr>
        <w:pStyle w:val="a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D24FA">
        <w:rPr>
          <w:rFonts w:ascii="Times New Roman" w:hAnsi="Times New Roman"/>
          <w:sz w:val="24"/>
        </w:rPr>
        <w:t xml:space="preserve">Воспитывающая среда строится по направлениям: </w:t>
      </w:r>
    </w:p>
    <w:p w14:paraId="04109957" w14:textId="77777777" w:rsidR="00C01CDF" w:rsidRDefault="00C01CDF" w:rsidP="00C01CDF">
      <w:pPr>
        <w:pStyle w:val="aff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6D24FA">
        <w:rPr>
          <w:rFonts w:ascii="Times New Roman" w:hAnsi="Times New Roman"/>
          <w:sz w:val="24"/>
        </w:rPr>
        <w:t xml:space="preserve">«от взрослого», который создает РППС, насыщая ее ценностями и смыслами; </w:t>
      </w:r>
    </w:p>
    <w:p w14:paraId="0BD73E61" w14:textId="77777777" w:rsidR="00C01CDF" w:rsidRDefault="00C01CDF" w:rsidP="00C01CDF">
      <w:pPr>
        <w:pStyle w:val="aff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«от совместной деятельности ребенка и взрослого», среда направлена на взаимодействие ребенка и взрослого, раскрывающего смыслы и ценности воспитания;</w:t>
      </w:r>
    </w:p>
    <w:p w14:paraId="5B80C350" w14:textId="77777777" w:rsidR="00C01CDF" w:rsidRPr="006D24FA" w:rsidRDefault="00C01CDF" w:rsidP="00C01CDF">
      <w:pPr>
        <w:pStyle w:val="aff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«от ребенка», среда, в которой ребенок самостоятельно творит, живет, получает опыт, осваивает ценности и смыслы, заложенные взрослым.</w:t>
      </w:r>
    </w:p>
    <w:p w14:paraId="75D1B71D" w14:textId="77777777" w:rsidR="00C01CDF" w:rsidRDefault="00C01CDF" w:rsidP="00C01CDF">
      <w:pPr>
        <w:spacing w:line="480" w:lineRule="auto"/>
        <w:ind w:firstLine="709"/>
        <w:jc w:val="both"/>
        <w:rPr>
          <w:color w:val="000000"/>
        </w:rPr>
      </w:pPr>
    </w:p>
    <w:p w14:paraId="096AD8B0" w14:textId="77777777" w:rsidR="00C01CDF" w:rsidRDefault="00C01CDF" w:rsidP="00C01CDF">
      <w:pPr>
        <w:spacing w:line="480" w:lineRule="auto"/>
        <w:jc w:val="center"/>
      </w:pPr>
      <w:r>
        <w:rPr>
          <w:rFonts w:eastAsia="Calibri"/>
          <w:b/>
          <w:bCs/>
          <w:color w:val="000000"/>
          <w:lang w:eastAsia="en-US"/>
        </w:rPr>
        <w:t>1.2.3. Общности (сообщества) ДОО</w:t>
      </w:r>
    </w:p>
    <w:p w14:paraId="630782DF" w14:textId="77777777" w:rsidR="00C01CDF" w:rsidRDefault="00C01CDF" w:rsidP="00C01CDF">
      <w:pPr>
        <w:spacing w:line="276" w:lineRule="auto"/>
        <w:ind w:firstLine="709"/>
        <w:jc w:val="both"/>
      </w:pPr>
      <w:r>
        <w:rPr>
          <w:rFonts w:eastAsia="Calibri"/>
          <w:b/>
          <w:bCs/>
          <w:color w:val="000000"/>
          <w:lang w:eastAsia="en-US"/>
        </w:rPr>
        <w:t>Профессиональная общность</w:t>
      </w:r>
      <w:r>
        <w:rPr>
          <w:rFonts w:eastAsia="Calibri"/>
          <w:color w:val="000000"/>
          <w:lang w:eastAsia="en-US"/>
        </w:rPr>
        <w:t xml:space="preserve"> – это </w:t>
      </w:r>
      <w:r>
        <w:rPr>
          <w:color w:val="000000"/>
        </w:rPr>
        <w:t>устойчивая система связей и отношений между людьми</w:t>
      </w:r>
      <w:r>
        <w:rPr>
          <w:rFonts w:eastAsia="Calibri"/>
          <w:color w:val="000000"/>
          <w:lang w:eastAsia="en-US"/>
        </w:rPr>
        <w:t>, единство целей и задач воспитания, реализуемое всеми сотрудниками ДОО.  Участники общности разделяют те ценности, которые заложены в основу рабочей  программы. Основой эффективности такой общности является рефлексия собственной профессиональной деятельности.</w:t>
      </w:r>
    </w:p>
    <w:p w14:paraId="323481ED" w14:textId="77777777" w:rsidR="00C01CDF" w:rsidRDefault="00C01CDF" w:rsidP="00C01CDF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>Воспитатель, а также другие сотрудники:</w:t>
      </w:r>
    </w:p>
    <w:p w14:paraId="23691D91" w14:textId="77777777" w:rsidR="00C01CDF" w:rsidRDefault="00C01CDF" w:rsidP="00C01CDF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>являются примером в формировании полноценных и сформированных ценностных ориентиров,</w:t>
      </w:r>
      <w:r>
        <w:rPr>
          <w:rFonts w:eastAsia="Calibri"/>
          <w:color w:val="000000"/>
          <w:lang w:val="en-US" w:eastAsia="en-US"/>
        </w:rPr>
        <w:t> </w:t>
      </w:r>
      <w:r>
        <w:rPr>
          <w:rFonts w:eastAsia="Calibri"/>
          <w:color w:val="000000"/>
          <w:lang w:eastAsia="en-US"/>
        </w:rPr>
        <w:t>норм</w:t>
      </w:r>
      <w:r>
        <w:rPr>
          <w:rFonts w:eastAsia="Calibri"/>
          <w:color w:val="000000"/>
          <w:lang w:val="en-US" w:eastAsia="en-US"/>
        </w:rPr>
        <w:t> </w:t>
      </w:r>
      <w:r>
        <w:rPr>
          <w:rFonts w:eastAsia="Calibri"/>
          <w:color w:val="000000"/>
          <w:lang w:eastAsia="en-US"/>
        </w:rPr>
        <w:t>общения и поведения;</w:t>
      </w:r>
    </w:p>
    <w:p w14:paraId="12A00D8F" w14:textId="77777777" w:rsidR="00C01CDF" w:rsidRDefault="00C01CDF" w:rsidP="00C01CDF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>мотивируют детей к общению друг с другом, поощрять даже самые незначительные стремления к общению и взаимодействию;</w:t>
      </w:r>
    </w:p>
    <w:p w14:paraId="2134DE2C" w14:textId="77777777" w:rsidR="00C01CDF" w:rsidRDefault="00C01CDF" w:rsidP="00C01CDF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>поощряют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14:paraId="043C12CF" w14:textId="77777777" w:rsidR="00C01CDF" w:rsidRDefault="00C01CDF" w:rsidP="00C01CDF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>заботятся о том, чтобы дети непрерывно приобретали опыт общения на основе чувства доброжелательности;</w:t>
      </w:r>
    </w:p>
    <w:p w14:paraId="0FAA33FE" w14:textId="77777777" w:rsidR="00C01CDF" w:rsidRDefault="00C01CDF" w:rsidP="00C01CDF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 xml:space="preserve">содействуют проявлению детьми заботы об окружающих, учить проявлять чуткость к сверстникам, побуждать детей сопереживать, беспокоиться, проявлять внимание </w:t>
      </w:r>
      <w:r>
        <w:rPr>
          <w:rFonts w:eastAsia="Calibri"/>
          <w:color w:val="000000"/>
          <w:lang w:eastAsia="en-US"/>
        </w:rPr>
        <w:br/>
        <w:t>к заболевшему товарищу;</w:t>
      </w:r>
    </w:p>
    <w:p w14:paraId="0F9951DF" w14:textId="77777777" w:rsidR="00C01CDF" w:rsidRDefault="00C01CDF" w:rsidP="00C01CDF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 xml:space="preserve">воспитывают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</w:t>
      </w:r>
      <w:r>
        <w:rPr>
          <w:rFonts w:eastAsia="Calibri"/>
          <w:color w:val="000000"/>
          <w:lang w:eastAsia="en-US"/>
        </w:rPr>
        <w:br/>
        <w:t>и пр.);</w:t>
      </w:r>
    </w:p>
    <w:p w14:paraId="07E68D24" w14:textId="77777777" w:rsidR="00C01CDF" w:rsidRDefault="00C01CDF" w:rsidP="00C01CDF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 xml:space="preserve">учат детей совместной деятельности, насыщать их жизнь событиями, </w:t>
      </w:r>
      <w:r>
        <w:rPr>
          <w:rFonts w:eastAsia="Calibri"/>
          <w:color w:val="000000"/>
          <w:lang w:eastAsia="en-US"/>
        </w:rPr>
        <w:br/>
        <w:t>которые сплачивали бы и объединяли ребят;</w:t>
      </w:r>
    </w:p>
    <w:p w14:paraId="32C1493D" w14:textId="77777777" w:rsidR="00C01CDF" w:rsidRDefault="00C01CDF" w:rsidP="00C01CDF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>воспитывают в детях чувство ответственности перед группой за свое поведение.</w:t>
      </w:r>
    </w:p>
    <w:p w14:paraId="3C23749D" w14:textId="77777777" w:rsidR="00C01CDF" w:rsidRDefault="00C01CDF" w:rsidP="00C01CDF">
      <w:pPr>
        <w:spacing w:line="276" w:lineRule="auto"/>
        <w:ind w:firstLine="709"/>
        <w:jc w:val="both"/>
        <w:rPr>
          <w:rFonts w:eastAsia="Calibri"/>
          <w:b/>
          <w:bCs/>
          <w:color w:val="000000"/>
          <w:lang w:eastAsia="en-US"/>
        </w:rPr>
      </w:pPr>
    </w:p>
    <w:p w14:paraId="373D8181" w14:textId="14C4EE23" w:rsidR="00C01CDF" w:rsidRDefault="00C01CDF" w:rsidP="00C01CDF">
      <w:pPr>
        <w:spacing w:line="276" w:lineRule="auto"/>
        <w:ind w:firstLine="709"/>
        <w:jc w:val="both"/>
      </w:pPr>
      <w:r>
        <w:rPr>
          <w:rFonts w:eastAsia="Calibri"/>
          <w:b/>
          <w:bCs/>
          <w:color w:val="000000"/>
          <w:lang w:eastAsia="en-US"/>
        </w:rPr>
        <w:t>Профессионально-родительская общность</w:t>
      </w:r>
      <w:r>
        <w:rPr>
          <w:rFonts w:eastAsia="Calibri"/>
          <w:color w:val="000000"/>
          <w:lang w:eastAsia="en-US"/>
        </w:rPr>
        <w:t xml:space="preserve"> включает сотрудников </w:t>
      </w:r>
      <w:r w:rsidR="00946F94">
        <w:rPr>
          <w:bCs/>
          <w:color w:val="000000"/>
        </w:rPr>
        <w:t xml:space="preserve">МБОУ «Троицкая СОШ» </w:t>
      </w:r>
      <w:r>
        <w:rPr>
          <w:rFonts w:eastAsia="Calibri"/>
          <w:color w:val="000000"/>
          <w:lang w:eastAsia="en-US"/>
        </w:rPr>
        <w:t xml:space="preserve">и всех взрослых членов семей воспитанников, которых связывают не только общие ценности, цели развития и воспитания детей, </w:t>
      </w:r>
      <w:r w:rsidR="00946F94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но и уважение друг к другу. Основная задача – объединение усилий по воспитанию ребенка в семье и в детском саду. Зачастую поведение ребенка сильно различается</w:t>
      </w:r>
      <w:r w:rsidR="00946F94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дома и в детском саду. Без совместного обсуждения воспитывающими </w:t>
      </w:r>
      <w:r>
        <w:rPr>
          <w:rFonts w:eastAsia="Calibri"/>
          <w:color w:val="000000"/>
          <w:lang w:eastAsia="en-US"/>
        </w:rPr>
        <w:lastRenderedPageBreak/>
        <w:t>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14:paraId="4D9DFCDE" w14:textId="77777777" w:rsidR="00C01CDF" w:rsidRDefault="00C01CDF" w:rsidP="00C01CDF">
      <w:pPr>
        <w:spacing w:line="276" w:lineRule="auto"/>
        <w:ind w:firstLine="709"/>
        <w:jc w:val="both"/>
        <w:rPr>
          <w:color w:val="000000"/>
        </w:rPr>
      </w:pPr>
    </w:p>
    <w:p w14:paraId="40FAA3AB" w14:textId="77777777" w:rsidR="00C01CDF" w:rsidRDefault="00C01CDF" w:rsidP="00C01CDF">
      <w:pPr>
        <w:spacing w:line="276" w:lineRule="auto"/>
        <w:ind w:firstLine="709"/>
        <w:jc w:val="both"/>
      </w:pPr>
      <w:r>
        <w:rPr>
          <w:rFonts w:eastAsia="Calibri"/>
          <w:b/>
          <w:bCs/>
          <w:color w:val="000000"/>
          <w:lang w:eastAsia="en-US"/>
        </w:rPr>
        <w:t>Детско-взрослая общность</w:t>
      </w:r>
      <w:r>
        <w:rPr>
          <w:rFonts w:eastAsia="Calibri"/>
          <w:color w:val="000000"/>
          <w:lang w:eastAsia="en-US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14:paraId="6A65BAD9" w14:textId="77777777" w:rsidR="00C01CDF" w:rsidRDefault="00C01CDF" w:rsidP="00C01CDF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14:paraId="5BBE0DF7" w14:textId="77777777" w:rsidR="00C01CDF" w:rsidRDefault="00C01CDF" w:rsidP="00C01CDF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 xml:space="preserve">Общность строится и задается системой связей и отношений ее участников. </w:t>
      </w:r>
      <w:r>
        <w:rPr>
          <w:rFonts w:eastAsia="Calibri"/>
          <w:color w:val="000000"/>
          <w:lang w:eastAsia="en-US"/>
        </w:rPr>
        <w:br/>
        <w:t xml:space="preserve">В каждом возрасте и каждом случае она будет обладать своей спецификой в зависимости </w:t>
      </w:r>
      <w:r>
        <w:rPr>
          <w:rFonts w:eastAsia="Calibri"/>
          <w:color w:val="000000"/>
          <w:lang w:eastAsia="en-US"/>
        </w:rPr>
        <w:br/>
        <w:t>от решаемых воспитательных задач.</w:t>
      </w:r>
    </w:p>
    <w:p w14:paraId="252AB597" w14:textId="77777777" w:rsidR="00C01CDF" w:rsidRDefault="00C01CDF" w:rsidP="00C01CDF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</w:p>
    <w:p w14:paraId="72853B2B" w14:textId="77777777" w:rsidR="00C01CDF" w:rsidRDefault="00C01CDF" w:rsidP="00C01CDF">
      <w:pPr>
        <w:spacing w:line="276" w:lineRule="auto"/>
        <w:ind w:firstLine="709"/>
        <w:jc w:val="both"/>
      </w:pPr>
      <w:r>
        <w:rPr>
          <w:rFonts w:eastAsia="Calibri"/>
          <w:b/>
          <w:bCs/>
          <w:color w:val="000000"/>
          <w:lang w:eastAsia="en-US"/>
        </w:rPr>
        <w:t xml:space="preserve">Детская общность. </w:t>
      </w:r>
      <w:r>
        <w:rPr>
          <w:rFonts w:eastAsia="Calibri"/>
          <w:color w:val="000000"/>
          <w:lang w:eastAsia="en-US"/>
        </w:rPr>
        <w:t xml:space="preserve"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</w:t>
      </w:r>
      <w:r>
        <w:rPr>
          <w:rFonts w:eastAsia="Calibri"/>
          <w:color w:val="000000"/>
          <w:lang w:eastAsia="en-US"/>
        </w:rPr>
        <w:br/>
        <w:t>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14:paraId="7C3BCE3D" w14:textId="77777777" w:rsidR="00C01CDF" w:rsidRDefault="00C01CDF" w:rsidP="00C01CDF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>Воспитатель  воспитывает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14:paraId="1D63F079" w14:textId="77777777" w:rsidR="00C01CDF" w:rsidRDefault="00C01CDF" w:rsidP="00C01CDF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 xml:space="preserve">Одним из видов детских общностей являются разновозрастные детские общности. </w:t>
      </w:r>
      <w:r>
        <w:rPr>
          <w:rFonts w:eastAsia="Calibri"/>
          <w:color w:val="000000"/>
          <w:lang w:eastAsia="en-US"/>
        </w:rPr>
        <w:br/>
        <w:t xml:space="preserve">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</w:t>
      </w:r>
      <w:r>
        <w:rPr>
          <w:rFonts w:eastAsia="Calibri"/>
          <w:color w:val="000000"/>
          <w:lang w:eastAsia="en-US"/>
        </w:rPr>
        <w:br/>
        <w:t>и ответственности.</w:t>
      </w:r>
    </w:p>
    <w:p w14:paraId="1E0D249B" w14:textId="77777777" w:rsidR="00C01CDF" w:rsidRDefault="00C01CDF" w:rsidP="00C01CDF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14:paraId="79420F31" w14:textId="77777777" w:rsidR="00C01CDF" w:rsidRDefault="00C01CDF" w:rsidP="00C01CDF">
      <w:pPr>
        <w:spacing w:line="276" w:lineRule="auto"/>
        <w:ind w:firstLine="709"/>
        <w:jc w:val="both"/>
        <w:rPr>
          <w:rFonts w:eastAsia="Calibri"/>
          <w:strike/>
          <w:color w:val="000000"/>
          <w:lang w:eastAsia="en-US"/>
        </w:rPr>
      </w:pPr>
    </w:p>
    <w:p w14:paraId="764DD68A" w14:textId="77777777" w:rsidR="00C01CDF" w:rsidRDefault="00C01CDF" w:rsidP="00C01CDF">
      <w:pPr>
        <w:spacing w:line="276" w:lineRule="auto"/>
        <w:ind w:firstLine="709"/>
        <w:jc w:val="both"/>
      </w:pPr>
      <w:r>
        <w:rPr>
          <w:rFonts w:eastAsia="Calibri"/>
          <w:b/>
          <w:color w:val="000000"/>
          <w:lang w:eastAsia="en-US"/>
        </w:rPr>
        <w:t xml:space="preserve">Культура поведения воспитателя в общностях как значимая составляющая уклада. </w:t>
      </w:r>
      <w:r>
        <w:rPr>
          <w:rFonts w:eastAsia="Calibri"/>
          <w:color w:val="000000"/>
          <w:lang w:eastAsia="en-US"/>
        </w:rPr>
        <w:t xml:space="preserve">Культура поведения взрослых в детском саду направлена на создание воспитывающей среды </w:t>
      </w:r>
      <w:r>
        <w:rPr>
          <w:rFonts w:eastAsia="Calibri"/>
          <w:color w:val="000000"/>
          <w:lang w:eastAsia="en-US"/>
        </w:rPr>
        <w:br/>
        <w:t>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14:paraId="232C6332" w14:textId="77777777" w:rsidR="00C01CDF" w:rsidRDefault="00C01CDF" w:rsidP="00C01CDF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>Воспитатель  соблюдает кодекс нормы профессиональной этики и поведения:</w:t>
      </w:r>
    </w:p>
    <w:p w14:paraId="78E640C3" w14:textId="77777777" w:rsidR="00C01CDF" w:rsidRDefault="00C01CDF" w:rsidP="00C01CDF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педагог всегда выходит навстречу родителям и приветствует родителей и детей первым;</w:t>
      </w:r>
    </w:p>
    <w:p w14:paraId="344F839C" w14:textId="77777777" w:rsidR="00C01CDF" w:rsidRDefault="00C01CDF" w:rsidP="00C01CDF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улыбка – всегда обязательная часть приветствия;</w:t>
      </w:r>
    </w:p>
    <w:p w14:paraId="6978BA6E" w14:textId="77777777" w:rsidR="00C01CDF" w:rsidRDefault="00C01CDF" w:rsidP="00C01CDF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педагог описывает события и ситуации, но не даёт им оценки;</w:t>
      </w:r>
    </w:p>
    <w:p w14:paraId="57950818" w14:textId="77777777" w:rsidR="00C01CDF" w:rsidRDefault="00C01CDF" w:rsidP="00C01CDF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>педагог не обвиняет родителей и не возлагает на них ответственность за поведение детей в детском саду;</w:t>
      </w:r>
    </w:p>
    <w:p w14:paraId="0B645D69" w14:textId="77777777" w:rsidR="00C01CDF" w:rsidRDefault="00C01CDF" w:rsidP="00C01CDF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тон общения ровный и дружелюбный, исключается повышение голоса;</w:t>
      </w:r>
    </w:p>
    <w:p w14:paraId="24602CB5" w14:textId="77777777" w:rsidR="00C01CDF" w:rsidRDefault="00C01CDF" w:rsidP="00C01CDF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уважительное отношение к личности воспитанника;</w:t>
      </w:r>
    </w:p>
    <w:p w14:paraId="189FF200" w14:textId="77777777" w:rsidR="00C01CDF" w:rsidRDefault="00C01CDF" w:rsidP="00C01CDF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умение заинтересованно слушать собеседника и сопереживать ему;</w:t>
      </w:r>
    </w:p>
    <w:p w14:paraId="4B13A019" w14:textId="77777777" w:rsidR="00C01CDF" w:rsidRDefault="00C01CDF" w:rsidP="00C01CDF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умение видеть и слышать воспитанника, сопереживать ему;</w:t>
      </w:r>
    </w:p>
    <w:p w14:paraId="4AF1BE77" w14:textId="77777777" w:rsidR="00C01CDF" w:rsidRDefault="00C01CDF" w:rsidP="00C01CDF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уравновешенность и самообладание, выдержка в отношениях с детьми;</w:t>
      </w:r>
    </w:p>
    <w:p w14:paraId="3724BDD6" w14:textId="77777777" w:rsidR="00C01CDF" w:rsidRDefault="00C01CDF" w:rsidP="00C01CDF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 xml:space="preserve">умение быстро и правильно оценивать сложившуюся обстановку и в то же время </w:t>
      </w:r>
      <w:r>
        <w:rPr>
          <w:color w:val="000000"/>
        </w:rPr>
        <w:br/>
      </w:r>
      <w:r>
        <w:rPr>
          <w:rFonts w:eastAsia="Calibri"/>
          <w:color w:val="000000"/>
          <w:sz w:val="24"/>
          <w:szCs w:val="24"/>
          <w:lang w:eastAsia="en-US"/>
        </w:rPr>
        <w:t>не торопиться с выводами о поведении и способностях воспитанников;</w:t>
      </w:r>
    </w:p>
    <w:p w14:paraId="17939615" w14:textId="77777777" w:rsidR="00C01CDF" w:rsidRDefault="00C01CDF" w:rsidP="00C01CDF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умение сочетать мягкий эмоциональный и деловой тон в отношениях с детьми;</w:t>
      </w:r>
    </w:p>
    <w:p w14:paraId="13F16738" w14:textId="77777777" w:rsidR="00C01CDF" w:rsidRDefault="00C01CDF" w:rsidP="00C01CDF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умение сочетать требовательность с чутким отношением к воспитанникам;</w:t>
      </w:r>
    </w:p>
    <w:p w14:paraId="2F117CAD" w14:textId="77777777" w:rsidR="00C01CDF" w:rsidRDefault="00C01CDF" w:rsidP="00C01CDF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знание возрастных и индивидуальных особенностей воспитанников;</w:t>
      </w:r>
    </w:p>
    <w:p w14:paraId="4CE8CE91" w14:textId="77777777" w:rsidR="00C01CDF" w:rsidRDefault="00C01CDF" w:rsidP="00C01CDF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соответствие внешнего вида статусу воспитателя детского сада.</w:t>
      </w:r>
    </w:p>
    <w:p w14:paraId="1A4962BA" w14:textId="77777777" w:rsidR="00C01CDF" w:rsidRDefault="00C01CDF" w:rsidP="00C01CDF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0C5D2914" w14:textId="77777777" w:rsidR="00C01CDF" w:rsidRDefault="00C01CDF" w:rsidP="00C01CDF">
      <w:pPr>
        <w:keepNext/>
        <w:spacing w:line="480" w:lineRule="auto"/>
        <w:jc w:val="center"/>
      </w:pPr>
      <w:r>
        <w:rPr>
          <w:rFonts w:eastAsia="Calibri"/>
          <w:b/>
          <w:bCs/>
          <w:color w:val="000000"/>
          <w:lang w:eastAsia="en-US"/>
        </w:rPr>
        <w:t>1.2.4. Социокультурный контекст</w:t>
      </w:r>
    </w:p>
    <w:p w14:paraId="6CFD9DE2" w14:textId="77777777" w:rsidR="00C01CDF" w:rsidRDefault="00C01CDF" w:rsidP="00C01CDF">
      <w:pPr>
        <w:spacing w:line="276" w:lineRule="auto"/>
        <w:ind w:firstLine="709"/>
        <w:jc w:val="both"/>
      </w:pPr>
      <w:r>
        <w:rPr>
          <w:rFonts w:eastAsia="Calibri"/>
          <w:bCs/>
          <w:color w:val="000000"/>
          <w:lang w:eastAsia="en-US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14:paraId="589EDB17" w14:textId="77777777" w:rsidR="00C01CDF" w:rsidRDefault="00C01CDF" w:rsidP="00C01CDF">
      <w:pPr>
        <w:spacing w:line="276" w:lineRule="auto"/>
        <w:ind w:firstLine="709"/>
        <w:jc w:val="both"/>
      </w:pPr>
      <w:r>
        <w:rPr>
          <w:rFonts w:eastAsia="Calibri"/>
          <w:bCs/>
          <w:color w:val="000000"/>
          <w:lang w:eastAsia="en-US"/>
        </w:rPr>
        <w:t>Социокультурные ценности являются определяющими в структурно-содержательной основе  рабочей программы воспитания.</w:t>
      </w:r>
    </w:p>
    <w:p w14:paraId="6147E216" w14:textId="77777777" w:rsidR="00C01CDF" w:rsidRDefault="00C01CDF" w:rsidP="00C01CDF">
      <w:pPr>
        <w:spacing w:line="276" w:lineRule="auto"/>
        <w:ind w:firstLine="709"/>
        <w:jc w:val="both"/>
      </w:pPr>
      <w:r>
        <w:rPr>
          <w:rFonts w:eastAsia="Calibri"/>
          <w:bCs/>
          <w:color w:val="000000"/>
          <w:lang w:eastAsia="en-US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14:paraId="1DB952F1" w14:textId="77777777" w:rsidR="00C01CDF" w:rsidRDefault="00C01CDF" w:rsidP="00C01CDF">
      <w:pPr>
        <w:spacing w:line="276" w:lineRule="auto"/>
        <w:ind w:firstLine="709"/>
        <w:jc w:val="both"/>
      </w:pPr>
      <w:r>
        <w:rPr>
          <w:rFonts w:eastAsia="Calibri"/>
          <w:bCs/>
          <w:color w:val="000000"/>
          <w:lang w:eastAsia="en-US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14:paraId="69AF9F12" w14:textId="77777777" w:rsidR="00C01CDF" w:rsidRDefault="00C01CDF" w:rsidP="00C01CDF">
      <w:pPr>
        <w:spacing w:line="276" w:lineRule="auto"/>
        <w:ind w:firstLine="709"/>
        <w:jc w:val="both"/>
      </w:pPr>
      <w:r>
        <w:rPr>
          <w:rFonts w:eastAsia="Calibri"/>
          <w:bCs/>
          <w:color w:val="000000"/>
          <w:lang w:eastAsia="en-US"/>
        </w:rPr>
        <w:t xml:space="preserve">В рамках социокультурного контекста повышается роль родительской общественности </w:t>
      </w:r>
      <w:r>
        <w:rPr>
          <w:rFonts w:eastAsia="Calibri"/>
          <w:bCs/>
          <w:color w:val="000000"/>
          <w:lang w:eastAsia="en-US"/>
        </w:rPr>
        <w:br/>
        <w:t>как субъекта образовательных отношений в рабочей программе воспитания.</w:t>
      </w:r>
    </w:p>
    <w:p w14:paraId="1176663C" w14:textId="77777777" w:rsidR="00C01CDF" w:rsidRDefault="00C01CDF" w:rsidP="00C01CDF">
      <w:pPr>
        <w:spacing w:line="276" w:lineRule="auto"/>
        <w:ind w:firstLine="709"/>
        <w:jc w:val="both"/>
        <w:rPr>
          <w:rFonts w:eastAsia="Calibri"/>
          <w:bCs/>
          <w:color w:val="000000"/>
          <w:lang w:eastAsia="en-US"/>
        </w:rPr>
      </w:pPr>
    </w:p>
    <w:p w14:paraId="063CC678" w14:textId="77777777" w:rsidR="00C01CDF" w:rsidRDefault="00C01CDF" w:rsidP="00C01CDF">
      <w:pPr>
        <w:spacing w:line="480" w:lineRule="auto"/>
        <w:jc w:val="center"/>
      </w:pPr>
      <w:r>
        <w:rPr>
          <w:b/>
          <w:color w:val="000000"/>
        </w:rPr>
        <w:t>1.2.5. Деятельности и культурные практики в ДОО</w:t>
      </w:r>
    </w:p>
    <w:p w14:paraId="6496A5AF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 xml:space="preserve">Цели и задачи воспитания реализуются </w:t>
      </w:r>
      <w:r>
        <w:rPr>
          <w:i/>
          <w:iCs/>
          <w:color w:val="000000"/>
        </w:rPr>
        <w:t>во всех видах деятельности</w:t>
      </w:r>
      <w:r>
        <w:rPr>
          <w:color w:val="000000"/>
        </w:rPr>
        <w:t xml:space="preserve">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</w:t>
      </w:r>
    </w:p>
    <w:p w14:paraId="025F1E58" w14:textId="77777777" w:rsidR="00C01CDF" w:rsidRDefault="00C01CDF" w:rsidP="00C01CDF">
      <w:pPr>
        <w:pStyle w:val="1f0"/>
        <w:numPr>
          <w:ilvl w:val="0"/>
          <w:numId w:val="31"/>
        </w:numPr>
        <w:tabs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 xml:space="preserve">предметно-целевая (виды деятельности, организуемые взрослым, в которых </w:t>
      </w:r>
      <w:r>
        <w:rPr>
          <w:color w:val="000000"/>
          <w:sz w:val="24"/>
          <w:szCs w:val="24"/>
        </w:rPr>
        <w:br/>
        <w:t>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14:paraId="161BBB70" w14:textId="77777777" w:rsidR="00C01CDF" w:rsidRDefault="00C01CDF" w:rsidP="00C01CDF">
      <w:pPr>
        <w:pStyle w:val="1f0"/>
        <w:numPr>
          <w:ilvl w:val="0"/>
          <w:numId w:val="31"/>
        </w:numPr>
        <w:tabs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</w:t>
      </w:r>
      <w:r>
        <w:rPr>
          <w:color w:val="000000"/>
          <w:sz w:val="24"/>
          <w:szCs w:val="24"/>
        </w:rPr>
        <w:br/>
        <w:t>их реализации в различных видах деятельности через личный опыт);</w:t>
      </w:r>
    </w:p>
    <w:p w14:paraId="40F26446" w14:textId="77777777" w:rsidR="00C01CDF" w:rsidRDefault="00C01CDF" w:rsidP="00C01CDF">
      <w:pPr>
        <w:pStyle w:val="1f0"/>
        <w:numPr>
          <w:ilvl w:val="0"/>
          <w:numId w:val="31"/>
        </w:numPr>
        <w:tabs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14:paraId="2DFD9ED5" w14:textId="77777777" w:rsidR="00C01CDF" w:rsidRDefault="00C01CDF" w:rsidP="00C01CDF">
      <w:pPr>
        <w:spacing w:line="276" w:lineRule="auto"/>
        <w:ind w:firstLine="709"/>
        <w:jc w:val="both"/>
        <w:rPr>
          <w:bCs/>
          <w:color w:val="000000"/>
        </w:rPr>
      </w:pPr>
    </w:p>
    <w:p w14:paraId="75C31D34" w14:textId="77777777" w:rsidR="00C01CDF" w:rsidRDefault="00C01CDF" w:rsidP="00C01CDF">
      <w:pPr>
        <w:pStyle w:val="s27"/>
        <w:spacing w:before="0" w:after="0" w:line="480" w:lineRule="auto"/>
        <w:ind w:firstLine="709"/>
        <w:jc w:val="center"/>
      </w:pPr>
      <w:r>
        <w:rPr>
          <w:rStyle w:val="s6"/>
          <w:b/>
          <w:bCs/>
          <w:color w:val="000000"/>
        </w:rPr>
        <w:t>1.3. Требования к планируемым результатам</w:t>
      </w:r>
      <w:bookmarkStart w:id="3" w:name="_Hlk72078915"/>
      <w:bookmarkEnd w:id="3"/>
      <w:r>
        <w:rPr>
          <w:rStyle w:val="apple-converted-space"/>
          <w:b/>
          <w:bCs/>
          <w:color w:val="000000"/>
        </w:rPr>
        <w:t xml:space="preserve"> </w:t>
      </w:r>
      <w:r>
        <w:rPr>
          <w:rStyle w:val="s6"/>
          <w:b/>
          <w:bCs/>
          <w:color w:val="000000"/>
        </w:rPr>
        <w:t>освоения рабочей программы</w:t>
      </w:r>
    </w:p>
    <w:p w14:paraId="59444D33" w14:textId="77777777" w:rsidR="00C01CDF" w:rsidRDefault="00C01CDF" w:rsidP="00C01CDF">
      <w:pPr>
        <w:pStyle w:val="s33"/>
        <w:spacing w:before="0" w:after="0" w:line="276" w:lineRule="auto"/>
        <w:ind w:firstLine="709"/>
        <w:jc w:val="both"/>
      </w:pPr>
      <w:r>
        <w:rPr>
          <w:rStyle w:val="s16"/>
          <w:color w:val="000000"/>
        </w:rPr>
        <w:lastRenderedPageBreak/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</w:t>
      </w:r>
      <w:r>
        <w:rPr>
          <w:rStyle w:val="s16"/>
          <w:color w:val="000000"/>
        </w:rPr>
        <w:br/>
        <w:t>Поэтому результаты достижения цели воспитания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даны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в виде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целевых ориентиров, представленных в виде обобщенных портретов ребенка к концу раннего и дошкольного возрастов.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Основы личности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закладываются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в дошкольном детстве, и, если какие-либо линии развития не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получат своего становления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в детстве, это может отрицательно сказаться на гармоничном развитии человека в будущем.</w:t>
      </w:r>
    </w:p>
    <w:p w14:paraId="2C527A5D" w14:textId="77777777" w:rsidR="00C01CDF" w:rsidRDefault="00C01CDF" w:rsidP="00C01CDF">
      <w:pPr>
        <w:pStyle w:val="1f2"/>
        <w:shd w:val="clear" w:color="auto" w:fill="FFFFFF"/>
        <w:spacing w:before="0" w:after="0"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 xml:space="preserve">На уровне детского сада не осуществляется оценка результатов воспитательной работы </w:t>
      </w:r>
      <w:r>
        <w:rPr>
          <w:rFonts w:eastAsia="Calibri"/>
          <w:color w:val="000000"/>
          <w:lang w:eastAsia="en-US"/>
        </w:rPr>
        <w:br/>
        <w:t>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14:paraId="732D1DA5" w14:textId="77777777" w:rsidR="00C01CDF" w:rsidRDefault="00C01CDF" w:rsidP="00C01CDF">
      <w:pPr>
        <w:pStyle w:val="s38"/>
        <w:spacing w:before="0" w:after="0" w:line="276" w:lineRule="auto"/>
        <w:ind w:firstLine="525"/>
        <w:jc w:val="both"/>
        <w:rPr>
          <w:color w:val="000000"/>
        </w:rPr>
      </w:pPr>
    </w:p>
    <w:p w14:paraId="24D7374F" w14:textId="77777777" w:rsidR="00C01CDF" w:rsidRDefault="00C01CDF" w:rsidP="00C01CDF">
      <w:pPr>
        <w:pStyle w:val="1f0"/>
        <w:widowControl w:val="0"/>
        <w:spacing w:line="276" w:lineRule="auto"/>
        <w:ind w:left="0"/>
        <w:jc w:val="center"/>
      </w:pPr>
      <w:bookmarkStart w:id="4" w:name="_Hlk83122392"/>
      <w:r>
        <w:rPr>
          <w:b/>
          <w:color w:val="000000"/>
          <w:sz w:val="24"/>
          <w:szCs w:val="24"/>
        </w:rPr>
        <w:t>1.3.1. Целевые ориентиры воспитательной работы для детей младенческого и раннего возраста (до 3 лет)</w:t>
      </w:r>
    </w:p>
    <w:p w14:paraId="6F71889E" w14:textId="77777777" w:rsidR="00C01CDF" w:rsidRDefault="00C01CDF" w:rsidP="00C01CDF">
      <w:pPr>
        <w:pStyle w:val="1f0"/>
        <w:widowControl w:val="0"/>
        <w:spacing w:line="276" w:lineRule="auto"/>
        <w:ind w:left="0"/>
        <w:jc w:val="center"/>
        <w:rPr>
          <w:b/>
          <w:color w:val="000000"/>
          <w:sz w:val="24"/>
          <w:szCs w:val="24"/>
        </w:rPr>
      </w:pPr>
    </w:p>
    <w:p w14:paraId="71931B11" w14:textId="77777777" w:rsidR="00C01CDF" w:rsidRDefault="00C01CDF" w:rsidP="00C01CDF">
      <w:pPr>
        <w:spacing w:line="276" w:lineRule="auto"/>
        <w:jc w:val="center"/>
      </w:pPr>
      <w:r>
        <w:rPr>
          <w:b/>
          <w:bCs/>
          <w:color w:val="000000"/>
        </w:rPr>
        <w:t>Портрет ребенка младенческого и раннего возраста (к 3-м годам)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404"/>
        <w:gridCol w:w="1985"/>
        <w:gridCol w:w="6068"/>
      </w:tblGrid>
      <w:tr w:rsidR="00C01CDF" w14:paraId="497DBB40" w14:textId="77777777" w:rsidTr="00644D97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25D2D" w14:textId="77777777" w:rsidR="00C01CDF" w:rsidRDefault="00C01CDF" w:rsidP="00644D97">
            <w:pPr>
              <w:spacing w:line="276" w:lineRule="auto"/>
              <w:jc w:val="center"/>
            </w:pPr>
            <w:r>
              <w:rPr>
                <w:color w:val="000000"/>
              </w:rPr>
              <w:t>Направление воспитания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D66E2" w14:textId="77777777" w:rsidR="00C01CDF" w:rsidRDefault="00C01CDF" w:rsidP="00644D97">
            <w:pPr>
              <w:spacing w:line="276" w:lineRule="auto"/>
              <w:jc w:val="center"/>
            </w:pPr>
            <w:r>
              <w:rPr>
                <w:color w:val="000000"/>
              </w:rPr>
              <w:t>Ценности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0B647" w14:textId="77777777" w:rsidR="00C01CDF" w:rsidRDefault="00C01CDF" w:rsidP="00644D97">
            <w:pPr>
              <w:spacing w:line="276" w:lineRule="auto"/>
              <w:jc w:val="center"/>
            </w:pPr>
            <w:r>
              <w:rPr>
                <w:color w:val="000000"/>
              </w:rPr>
              <w:t>Показатели</w:t>
            </w:r>
          </w:p>
        </w:tc>
      </w:tr>
      <w:tr w:rsidR="00C01CDF" w14:paraId="0F2DE1E1" w14:textId="77777777" w:rsidTr="00644D97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57105" w14:textId="77777777" w:rsidR="00C01CDF" w:rsidRDefault="00C01CDF" w:rsidP="00644D97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t>Патриотическое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DC6CC" w14:textId="77777777" w:rsidR="00C01CDF" w:rsidRDefault="00C01CDF" w:rsidP="00644D97">
            <w:pPr>
              <w:spacing w:line="276" w:lineRule="auto"/>
            </w:pPr>
            <w:r>
              <w:rPr>
                <w:color w:val="000000"/>
              </w:rPr>
              <w:t>Родина, природа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07539" w14:textId="77777777" w:rsidR="00C01CDF" w:rsidRDefault="00C01CDF" w:rsidP="00644D97">
            <w:pPr>
              <w:spacing w:line="276" w:lineRule="auto"/>
            </w:pPr>
            <w:r>
              <w:rPr>
                <w:color w:val="000000"/>
              </w:rPr>
              <w:t>Проявляющий привязанность, любовь к семье, близким, окружающему миру</w:t>
            </w:r>
          </w:p>
        </w:tc>
      </w:tr>
      <w:tr w:rsidR="00C01CDF" w14:paraId="2CC466BE" w14:textId="77777777" w:rsidTr="00644D97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23DE" w14:textId="77777777" w:rsidR="00C01CDF" w:rsidRDefault="00C01CDF" w:rsidP="00644D97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t>Социальное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FDF28" w14:textId="77777777" w:rsidR="00C01CDF" w:rsidRDefault="00C01CDF" w:rsidP="00644D97">
            <w:pPr>
              <w:spacing w:line="276" w:lineRule="auto"/>
            </w:pPr>
            <w:r>
              <w:rPr>
                <w:color w:val="000000"/>
              </w:rPr>
              <w:t>Человек, семья, дружба, сотрудничество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0BD67" w14:textId="77777777" w:rsidR="00C01CDF" w:rsidRDefault="00C01CDF" w:rsidP="00644D97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 xml:space="preserve">Способный понять и принять, что такое «хорошо» </w:t>
            </w:r>
            <w:r>
              <w:rPr>
                <w:color w:val="000000"/>
              </w:rPr>
              <w:br/>
              <w:t>и «плохо».</w:t>
            </w:r>
          </w:p>
          <w:p w14:paraId="4EDED0EA" w14:textId="77777777" w:rsidR="00C01CDF" w:rsidRDefault="00C01CDF" w:rsidP="00644D97">
            <w:pPr>
              <w:spacing w:line="276" w:lineRule="auto"/>
              <w:jc w:val="both"/>
            </w:pPr>
            <w:r>
              <w:rPr>
                <w:color w:val="000000"/>
              </w:rPr>
              <w:t>Проявляющий интерес к другим детям и способный бесконфликтно играть рядом с ними.</w:t>
            </w:r>
          </w:p>
          <w:p w14:paraId="55017933" w14:textId="77777777" w:rsidR="00C01CDF" w:rsidRDefault="00C01CDF" w:rsidP="00644D97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>Проявляющий позицию «Я сам!».</w:t>
            </w:r>
          </w:p>
          <w:p w14:paraId="34936B5A" w14:textId="77777777" w:rsidR="00C01CDF" w:rsidRDefault="00C01CDF" w:rsidP="00644D97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>Доброжелательный, проявляющий сочувствие, доброту.</w:t>
            </w:r>
          </w:p>
          <w:p w14:paraId="168A1CA9" w14:textId="77777777" w:rsidR="00C01CDF" w:rsidRDefault="00C01CDF" w:rsidP="00644D97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>Испытывающий чувство удовольствия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случае одобрения и чувство огорчения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случае неодобрения </w:t>
            </w:r>
            <w:r>
              <w:rPr>
                <w:color w:val="000000"/>
              </w:rPr>
              <w:br/>
              <w:t>со стороны взрослых.</w:t>
            </w:r>
          </w:p>
          <w:p w14:paraId="4B7A4561" w14:textId="77777777" w:rsidR="00C01CDF" w:rsidRDefault="00C01CDF" w:rsidP="00644D97">
            <w:pPr>
              <w:spacing w:line="276" w:lineRule="auto"/>
              <w:jc w:val="both"/>
            </w:pPr>
            <w:r>
              <w:rPr>
                <w:color w:val="000000"/>
              </w:rPr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C01CDF" w14:paraId="08155F59" w14:textId="77777777" w:rsidTr="00644D97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64BF6" w14:textId="77777777" w:rsidR="00C01CDF" w:rsidRDefault="00C01CDF" w:rsidP="00644D97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t>Познавательное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CD40A" w14:textId="77777777" w:rsidR="00C01CDF" w:rsidRDefault="00C01CDF" w:rsidP="00644D97">
            <w:pPr>
              <w:spacing w:line="276" w:lineRule="auto"/>
            </w:pPr>
            <w:r>
              <w:rPr>
                <w:color w:val="000000"/>
              </w:rPr>
              <w:t>Знание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F5BE7" w14:textId="77777777" w:rsidR="00C01CDF" w:rsidRDefault="00C01CDF" w:rsidP="00644D97">
            <w:pPr>
              <w:shd w:val="clear" w:color="auto" w:fill="FFFFFF"/>
              <w:spacing w:line="276" w:lineRule="auto"/>
              <w:jc w:val="both"/>
            </w:pPr>
            <w:r>
              <w:rPr>
                <w:color w:val="000000"/>
              </w:rPr>
              <w:t xml:space="preserve">Проявляющий интерес к окружающему миру </w:t>
            </w:r>
            <w:r>
              <w:rPr>
                <w:color w:val="000000"/>
              </w:rPr>
              <w:br/>
              <w:t>и активность в поведении и деятельности.</w:t>
            </w:r>
          </w:p>
        </w:tc>
      </w:tr>
      <w:tr w:rsidR="00C01CDF" w14:paraId="682DEEEB" w14:textId="77777777" w:rsidTr="00644D97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7962D" w14:textId="77777777" w:rsidR="00C01CDF" w:rsidRDefault="00C01CDF" w:rsidP="00644D97">
            <w:pPr>
              <w:spacing w:line="276" w:lineRule="auto"/>
            </w:pPr>
            <w:r>
              <w:rPr>
                <w:b/>
                <w:color w:val="000000"/>
              </w:rPr>
              <w:t>Физическое и</w:t>
            </w:r>
            <w:r>
              <w:rPr>
                <w:b/>
                <w:color w:val="000000"/>
                <w:lang w:val="en-US"/>
              </w:rPr>
              <w:t> </w:t>
            </w:r>
            <w:r>
              <w:rPr>
                <w:b/>
                <w:color w:val="000000"/>
              </w:rPr>
              <w:t>оздоровительное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919B3" w14:textId="77777777" w:rsidR="00C01CDF" w:rsidRDefault="00C01CDF" w:rsidP="00644D97">
            <w:pPr>
              <w:spacing w:line="276" w:lineRule="auto"/>
            </w:pPr>
            <w:r>
              <w:rPr>
                <w:color w:val="000000"/>
              </w:rPr>
              <w:t xml:space="preserve">Здоровье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BBF05" w14:textId="77777777" w:rsidR="00C01CDF" w:rsidRDefault="00C01CDF" w:rsidP="00644D97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 xml:space="preserve">Выполняющий действия по самообслуживанию: моет руки, самостоятельно ест, ложится спать </w:t>
            </w:r>
            <w:r>
              <w:rPr>
                <w:color w:val="000000"/>
              </w:rPr>
              <w:br/>
              <w:t>и т.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д.</w:t>
            </w:r>
          </w:p>
          <w:p w14:paraId="5E8BF83C" w14:textId="77777777" w:rsidR="00C01CDF" w:rsidRDefault="00C01CDF" w:rsidP="00644D97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>Стремящийся быть опрятным.</w:t>
            </w:r>
          </w:p>
          <w:p w14:paraId="3ABEF255" w14:textId="77777777" w:rsidR="00C01CDF" w:rsidRDefault="00C01CDF" w:rsidP="00644D97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>Проявляющий интерес к физической активности.</w:t>
            </w:r>
          </w:p>
          <w:p w14:paraId="4A638D3B" w14:textId="77777777" w:rsidR="00C01CDF" w:rsidRDefault="00C01CDF" w:rsidP="00644D97">
            <w:pPr>
              <w:spacing w:line="276" w:lineRule="auto"/>
              <w:jc w:val="both"/>
            </w:pPr>
            <w:r>
              <w:rPr>
                <w:color w:val="000000"/>
              </w:rPr>
              <w:t xml:space="preserve">Соблюдающий элементарные правила безопасности </w:t>
            </w:r>
            <w:r>
              <w:rPr>
                <w:color w:val="000000"/>
              </w:rPr>
              <w:br/>
              <w:t>в быту, в ОО, на природе.</w:t>
            </w:r>
          </w:p>
        </w:tc>
      </w:tr>
      <w:tr w:rsidR="00C01CDF" w14:paraId="740C52A8" w14:textId="77777777" w:rsidTr="00644D97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38915" w14:textId="77777777" w:rsidR="00C01CDF" w:rsidRDefault="00C01CDF" w:rsidP="00644D97">
            <w:pPr>
              <w:spacing w:line="276" w:lineRule="auto"/>
            </w:pPr>
            <w:r>
              <w:rPr>
                <w:b/>
                <w:color w:val="000000"/>
              </w:rPr>
              <w:lastRenderedPageBreak/>
              <w:t>Трудовое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ED10E" w14:textId="77777777" w:rsidR="00C01CDF" w:rsidRDefault="00C01CDF" w:rsidP="00644D97">
            <w:pPr>
              <w:spacing w:line="276" w:lineRule="auto"/>
            </w:pPr>
            <w:r>
              <w:rPr>
                <w:color w:val="000000"/>
              </w:rPr>
              <w:t xml:space="preserve">Труд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6EB89" w14:textId="77777777" w:rsidR="00C01CDF" w:rsidRDefault="00C01CDF" w:rsidP="00644D97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>Поддерживающий элементарный порядок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окружающей обстановке.</w:t>
            </w:r>
          </w:p>
          <w:p w14:paraId="3DC6E4B9" w14:textId="77777777" w:rsidR="00C01CDF" w:rsidRDefault="00C01CDF" w:rsidP="00644D97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>Стремящийся помогать взрослому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доступных действиях.</w:t>
            </w:r>
          </w:p>
          <w:p w14:paraId="12417403" w14:textId="77777777" w:rsidR="00C01CDF" w:rsidRDefault="00C01CDF" w:rsidP="00644D97">
            <w:pPr>
              <w:spacing w:line="276" w:lineRule="auto"/>
              <w:jc w:val="both"/>
            </w:pPr>
            <w:r>
              <w:rPr>
                <w:color w:val="000000"/>
              </w:rPr>
              <w:t>Стремящийся к самостоятельности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самообслуживании, в быту, в игре,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продуктивных видах деятельности.</w:t>
            </w:r>
          </w:p>
        </w:tc>
      </w:tr>
      <w:tr w:rsidR="00C01CDF" w14:paraId="64CA538B" w14:textId="77777777" w:rsidTr="00644D97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BE062" w14:textId="77777777" w:rsidR="00C01CDF" w:rsidRDefault="00C01CDF" w:rsidP="00644D97">
            <w:pPr>
              <w:spacing w:line="276" w:lineRule="auto"/>
            </w:pPr>
            <w:r>
              <w:rPr>
                <w:b/>
                <w:color w:val="000000"/>
              </w:rPr>
              <w:t>Этико-эстетическое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D211" w14:textId="77777777" w:rsidR="00C01CDF" w:rsidRDefault="00C01CDF" w:rsidP="00644D97">
            <w:pPr>
              <w:spacing w:line="276" w:lineRule="auto"/>
            </w:pPr>
            <w:r>
              <w:rPr>
                <w:color w:val="000000"/>
              </w:rPr>
              <w:t>Культура и красота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68E12" w14:textId="77777777" w:rsidR="00C01CDF" w:rsidRDefault="00C01CDF" w:rsidP="00644D97">
            <w:pPr>
              <w:shd w:val="clear" w:color="auto" w:fill="FFFFFF"/>
              <w:spacing w:line="276" w:lineRule="auto"/>
              <w:jc w:val="both"/>
            </w:pPr>
            <w:r>
              <w:rPr>
                <w:color w:val="000000"/>
              </w:rPr>
              <w:t>Эмоционально отзывчивый к красоте.</w:t>
            </w:r>
          </w:p>
          <w:p w14:paraId="2B6535B6" w14:textId="77777777" w:rsidR="00C01CDF" w:rsidRDefault="00C01CDF" w:rsidP="00644D97">
            <w:pPr>
              <w:spacing w:line="276" w:lineRule="auto"/>
              <w:jc w:val="both"/>
            </w:pPr>
            <w:r>
              <w:rPr>
                <w:color w:val="000000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14:paraId="40F3DFD3" w14:textId="77777777" w:rsidR="00C01CDF" w:rsidRDefault="00C01CDF" w:rsidP="00C01CDF">
      <w:pPr>
        <w:spacing w:line="276" w:lineRule="auto"/>
        <w:ind w:firstLine="709"/>
        <w:jc w:val="both"/>
        <w:rPr>
          <w:bCs/>
          <w:color w:val="000000"/>
        </w:rPr>
      </w:pPr>
    </w:p>
    <w:p w14:paraId="66DE83CE" w14:textId="77777777" w:rsidR="00C01CDF" w:rsidRDefault="00C01CDF" w:rsidP="00C01CDF">
      <w:pPr>
        <w:spacing w:line="276" w:lineRule="auto"/>
        <w:ind w:firstLine="709"/>
        <w:jc w:val="both"/>
        <w:rPr>
          <w:bCs/>
          <w:color w:val="000000"/>
        </w:rPr>
      </w:pPr>
    </w:p>
    <w:p w14:paraId="01737418" w14:textId="77777777" w:rsidR="00C01CDF" w:rsidRDefault="00C01CDF" w:rsidP="00C01CDF">
      <w:pPr>
        <w:pStyle w:val="1f0"/>
        <w:widowControl w:val="0"/>
        <w:spacing w:line="276" w:lineRule="auto"/>
        <w:ind w:left="0"/>
        <w:jc w:val="center"/>
      </w:pPr>
      <w:r>
        <w:rPr>
          <w:b/>
          <w:color w:val="000000"/>
          <w:sz w:val="24"/>
          <w:szCs w:val="24"/>
        </w:rPr>
        <w:t>1.3.2.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Целевые ориентиры воспитательной работы для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детей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дошкольного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возраста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(до 8 лет)</w:t>
      </w:r>
    </w:p>
    <w:p w14:paraId="453972AB" w14:textId="77777777" w:rsidR="00C01CDF" w:rsidRDefault="00C01CDF" w:rsidP="00C01CDF">
      <w:pPr>
        <w:pStyle w:val="1f0"/>
        <w:widowControl w:val="0"/>
        <w:spacing w:line="276" w:lineRule="auto"/>
        <w:ind w:left="0"/>
        <w:jc w:val="center"/>
        <w:rPr>
          <w:color w:val="000000"/>
          <w:sz w:val="24"/>
          <w:szCs w:val="24"/>
        </w:rPr>
      </w:pPr>
    </w:p>
    <w:p w14:paraId="47F0DB92" w14:textId="77777777" w:rsidR="00C01CDF" w:rsidRDefault="00C01CDF" w:rsidP="00C01CDF">
      <w:pPr>
        <w:spacing w:line="276" w:lineRule="auto"/>
        <w:jc w:val="center"/>
      </w:pPr>
      <w:r>
        <w:t>Портрет ребенка дошкольного возраста (к 8-ми годам)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438"/>
        <w:gridCol w:w="1839"/>
        <w:gridCol w:w="6180"/>
      </w:tblGrid>
      <w:tr w:rsidR="00C01CDF" w14:paraId="63B9D9F8" w14:textId="77777777" w:rsidTr="00644D97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43FFC" w14:textId="77777777" w:rsidR="00C01CDF" w:rsidRDefault="00C01CDF" w:rsidP="00644D97">
            <w:pPr>
              <w:spacing w:line="276" w:lineRule="auto"/>
              <w:jc w:val="center"/>
            </w:pPr>
            <w:r>
              <w:rPr>
                <w:color w:val="000000"/>
              </w:rPr>
              <w:t>Направления воспитания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79F7B" w14:textId="77777777" w:rsidR="00C01CDF" w:rsidRDefault="00C01CDF" w:rsidP="00644D97">
            <w:pPr>
              <w:spacing w:line="276" w:lineRule="auto"/>
              <w:jc w:val="center"/>
            </w:pPr>
            <w:r>
              <w:rPr>
                <w:color w:val="000000"/>
              </w:rPr>
              <w:t>Ценности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E121E" w14:textId="77777777" w:rsidR="00C01CDF" w:rsidRDefault="00C01CDF" w:rsidP="00644D97">
            <w:pPr>
              <w:spacing w:line="276" w:lineRule="auto"/>
              <w:jc w:val="center"/>
            </w:pPr>
            <w:r>
              <w:rPr>
                <w:color w:val="000000"/>
              </w:rPr>
              <w:t>Показатели</w:t>
            </w:r>
          </w:p>
        </w:tc>
      </w:tr>
      <w:tr w:rsidR="00C01CDF" w14:paraId="3BEE07D4" w14:textId="77777777" w:rsidTr="00644D97">
        <w:trPr>
          <w:trHeight w:val="903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BED76" w14:textId="77777777" w:rsidR="00C01CDF" w:rsidRDefault="00C01CDF" w:rsidP="00644D97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t>Патриотическое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1B70F" w14:textId="77777777" w:rsidR="00C01CDF" w:rsidRDefault="00C01CDF" w:rsidP="00644D97">
            <w:pPr>
              <w:spacing w:line="276" w:lineRule="auto"/>
            </w:pPr>
            <w:r>
              <w:rPr>
                <w:color w:val="000000"/>
              </w:rPr>
              <w:t>Родина, природа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8A991" w14:textId="77777777" w:rsidR="00C01CDF" w:rsidRDefault="00C01CDF" w:rsidP="00644D97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 xml:space="preserve">Любящий свою малую родину и имеющий представление о своей стране, испытывающий чувство привязанности </w:t>
            </w:r>
            <w:r>
              <w:rPr>
                <w:bCs/>
                <w:color w:val="000000"/>
              </w:rPr>
              <w:br/>
              <w:t xml:space="preserve">к родному дому, семье, близким людям. </w:t>
            </w:r>
          </w:p>
        </w:tc>
      </w:tr>
      <w:tr w:rsidR="00C01CDF" w14:paraId="06DB03A4" w14:textId="77777777" w:rsidTr="00644D97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F15ED" w14:textId="77777777" w:rsidR="00C01CDF" w:rsidRDefault="00C01CDF" w:rsidP="00644D97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t>Социальное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8EAA2" w14:textId="77777777" w:rsidR="00C01CDF" w:rsidRDefault="00C01CDF" w:rsidP="00644D97">
            <w:pPr>
              <w:spacing w:line="276" w:lineRule="auto"/>
            </w:pPr>
            <w:r>
              <w:rPr>
                <w:color w:val="000000"/>
              </w:rPr>
              <w:t>Человек, семья, дружба, сотрудничество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E11E8" w14:textId="77777777" w:rsidR="00C01CDF" w:rsidRDefault="00C01CDF" w:rsidP="00644D97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 xml:space="preserve">Различающий основные проявления добра и зла, </w:t>
            </w:r>
            <w:r>
              <w:rPr>
                <w:bCs/>
                <w:iCs/>
                <w:color w:val="000000"/>
              </w:rPr>
              <w:t>принимающий и уважающий ценности семьи и общества,</w:t>
            </w:r>
            <w:r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правдивый, искренний, способный к сочувствию </w:t>
            </w:r>
            <w:r>
              <w:rPr>
                <w:bCs/>
                <w:iCs/>
                <w:color w:val="000000"/>
              </w:rPr>
              <w:br/>
              <w:t>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14:paraId="1181CEF2" w14:textId="77777777" w:rsidR="00C01CDF" w:rsidRDefault="00C01CDF" w:rsidP="00644D97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>Освоивший основы речевой культуры.</w:t>
            </w:r>
          </w:p>
          <w:p w14:paraId="3BECCF57" w14:textId="77777777" w:rsidR="00C01CDF" w:rsidRDefault="00C01CDF" w:rsidP="00644D97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 xml:space="preserve">Дружелюбный и доброжелательный, умеющий слушать </w:t>
            </w:r>
            <w:r>
              <w:rPr>
                <w:bCs/>
                <w:color w:val="000000"/>
              </w:rPr>
              <w:br/>
              <w:t xml:space="preserve">и слышать собеседника, способный взаимодействовать </w:t>
            </w:r>
            <w:r>
              <w:rPr>
                <w:bCs/>
                <w:color w:val="000000"/>
              </w:rPr>
              <w:br/>
              <w:t>со взрослыми и сверстниками на основе общих интересов и дел.</w:t>
            </w:r>
          </w:p>
        </w:tc>
      </w:tr>
      <w:tr w:rsidR="00C01CDF" w14:paraId="16C65627" w14:textId="77777777" w:rsidTr="00644D97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7658D" w14:textId="77777777" w:rsidR="00C01CDF" w:rsidRDefault="00C01CDF" w:rsidP="00644D97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t>Познавательное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F83D3" w14:textId="77777777" w:rsidR="00C01CDF" w:rsidRDefault="00C01CDF" w:rsidP="00644D97">
            <w:pPr>
              <w:spacing w:line="276" w:lineRule="auto"/>
            </w:pPr>
            <w:r>
              <w:rPr>
                <w:color w:val="000000"/>
              </w:rPr>
              <w:t>Знания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118EF" w14:textId="77777777" w:rsidR="00C01CDF" w:rsidRDefault="00C01CDF" w:rsidP="00644D97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</w:t>
            </w:r>
            <w:r>
              <w:rPr>
                <w:bCs/>
                <w:color w:val="000000"/>
              </w:rPr>
              <w:br/>
              <w:t>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C01CDF" w14:paraId="5150C2DD" w14:textId="77777777" w:rsidTr="00644D97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3DB07" w14:textId="77777777" w:rsidR="00C01CDF" w:rsidRDefault="00C01CDF" w:rsidP="00644D97">
            <w:pPr>
              <w:spacing w:line="276" w:lineRule="auto"/>
            </w:pPr>
            <w:r>
              <w:rPr>
                <w:b/>
                <w:color w:val="000000"/>
              </w:rPr>
              <w:t>Физическое и оздоровительное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6729C" w14:textId="77777777" w:rsidR="00C01CDF" w:rsidRDefault="00C01CDF" w:rsidP="00644D97">
            <w:pPr>
              <w:spacing w:line="276" w:lineRule="auto"/>
            </w:pPr>
            <w:r>
              <w:rPr>
                <w:color w:val="000000"/>
              </w:rPr>
              <w:t>Здоровье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7A70E" w14:textId="77777777" w:rsidR="00C01CDF" w:rsidRDefault="00C01CDF" w:rsidP="00644D97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 xml:space="preserve">Владеющий основными навыками личной </w:t>
            </w:r>
            <w:r>
              <w:rPr>
                <w:bCs/>
                <w:color w:val="000000"/>
              </w:rPr>
              <w:br/>
              <w:t xml:space="preserve">и общественной гигиены, стремящийся соблюдать правила безопасного поведения в быту, социуме </w:t>
            </w:r>
            <w:r>
              <w:rPr>
                <w:bCs/>
                <w:color w:val="000000"/>
              </w:rPr>
              <w:br/>
              <w:t>(в том числе в цифровой среде), природе.</w:t>
            </w:r>
          </w:p>
        </w:tc>
      </w:tr>
      <w:tr w:rsidR="00C01CDF" w14:paraId="228E591A" w14:textId="77777777" w:rsidTr="00644D97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07F04" w14:textId="77777777" w:rsidR="00C01CDF" w:rsidRDefault="00C01CDF" w:rsidP="00644D97">
            <w:pPr>
              <w:spacing w:line="276" w:lineRule="auto"/>
            </w:pPr>
            <w:r>
              <w:rPr>
                <w:b/>
                <w:color w:val="000000"/>
              </w:rPr>
              <w:lastRenderedPageBreak/>
              <w:t>Трудовое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5710F" w14:textId="77777777" w:rsidR="00C01CDF" w:rsidRDefault="00C01CDF" w:rsidP="00644D97">
            <w:pPr>
              <w:spacing w:line="276" w:lineRule="auto"/>
            </w:pPr>
            <w:r>
              <w:rPr>
                <w:color w:val="000000"/>
              </w:rPr>
              <w:t xml:space="preserve">Труд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EED32" w14:textId="77777777" w:rsidR="00C01CDF" w:rsidRDefault="00C01CDF" w:rsidP="00644D97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 xml:space="preserve">Понимающий ценность труда в семье и в обществе </w:t>
            </w:r>
            <w:r>
              <w:rPr>
                <w:bCs/>
                <w:color w:val="000000"/>
              </w:rPr>
              <w:br/>
              <w:t xml:space="preserve">на основе уважения к людям труда, результатам </w:t>
            </w:r>
            <w:r>
              <w:rPr>
                <w:bCs/>
                <w:color w:val="000000"/>
              </w:rPr>
              <w:br/>
              <w:t xml:space="preserve">их деятельности, проявляющий трудолюбие </w:t>
            </w:r>
            <w:r>
              <w:rPr>
                <w:bCs/>
                <w:color w:val="000000"/>
              </w:rPr>
              <w:br/>
              <w:t>при выполнении поручений и в самостоятельной деятельности.</w:t>
            </w:r>
          </w:p>
        </w:tc>
      </w:tr>
      <w:tr w:rsidR="00C01CDF" w14:paraId="1C4998CF" w14:textId="77777777" w:rsidTr="00644D97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D0E4A" w14:textId="77777777" w:rsidR="00C01CDF" w:rsidRDefault="00C01CDF" w:rsidP="00644D97">
            <w:pPr>
              <w:spacing w:line="276" w:lineRule="auto"/>
            </w:pPr>
            <w:r>
              <w:rPr>
                <w:b/>
                <w:color w:val="000000"/>
              </w:rPr>
              <w:t>Этико-эстетическое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A108A" w14:textId="77777777" w:rsidR="00C01CDF" w:rsidRDefault="00C01CDF" w:rsidP="00644D97">
            <w:pPr>
              <w:spacing w:line="276" w:lineRule="auto"/>
            </w:pPr>
            <w:r>
              <w:rPr>
                <w:color w:val="000000"/>
              </w:rPr>
              <w:t>Культура и красота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47F0" w14:textId="77777777" w:rsidR="00C01CDF" w:rsidRDefault="00C01CDF" w:rsidP="00644D97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 xml:space="preserve">Способный воспринимать и чувствовать прекрасное </w:t>
            </w:r>
            <w:r>
              <w:rPr>
                <w:bCs/>
                <w:color w:val="000000"/>
              </w:rPr>
              <w:br/>
              <w:t xml:space="preserve">в быту, природе, поступках, искусстве, стремящийся </w:t>
            </w:r>
            <w:r>
              <w:rPr>
                <w:bCs/>
                <w:color w:val="000000"/>
              </w:rPr>
              <w:br/>
              <w:t xml:space="preserve">к отображению прекрасного в продуктивных видах деятельности, обладающий зачатками </w:t>
            </w:r>
            <w:r>
              <w:rPr>
                <w:bCs/>
                <w:color w:val="000000"/>
              </w:rPr>
              <w:br/>
              <w:t>художественно-эстетического вкуса.</w:t>
            </w:r>
          </w:p>
        </w:tc>
      </w:tr>
      <w:bookmarkEnd w:id="4"/>
    </w:tbl>
    <w:p w14:paraId="4E77EFC6" w14:textId="77777777" w:rsidR="00C01CDF" w:rsidRDefault="00C01CDF" w:rsidP="00C01CDF">
      <w:pPr>
        <w:pStyle w:val="s38"/>
        <w:spacing w:before="0" w:after="0" w:line="276" w:lineRule="auto"/>
        <w:ind w:firstLine="525"/>
        <w:jc w:val="both"/>
        <w:rPr>
          <w:color w:val="000000"/>
        </w:rPr>
      </w:pPr>
    </w:p>
    <w:p w14:paraId="6A367012" w14:textId="77777777" w:rsidR="00C01CDF" w:rsidRDefault="00C01CDF" w:rsidP="00C01CDF">
      <w:pPr>
        <w:spacing w:line="276" w:lineRule="auto"/>
        <w:jc w:val="center"/>
      </w:pPr>
      <w:r>
        <w:rPr>
          <w:b/>
          <w:bCs/>
          <w:color w:val="000000"/>
        </w:rPr>
        <w:t>Раздел II. Содержательный</w:t>
      </w:r>
    </w:p>
    <w:p w14:paraId="45764705" w14:textId="77777777" w:rsidR="00C01CDF" w:rsidRDefault="00C01CDF" w:rsidP="00C01CDF">
      <w:pPr>
        <w:spacing w:line="480" w:lineRule="auto"/>
        <w:ind w:firstLine="709"/>
        <w:jc w:val="center"/>
      </w:pPr>
      <w:r>
        <w:rPr>
          <w:b/>
          <w:bCs/>
          <w:color w:val="000000"/>
        </w:rPr>
        <w:t>2.1. Содержание воспитательной работы по направлениям воспитания</w:t>
      </w:r>
    </w:p>
    <w:p w14:paraId="658F548B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>Содержание рабочей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14:paraId="46AB4E82" w14:textId="77777777" w:rsidR="00C01CDF" w:rsidRDefault="00C01CDF" w:rsidP="00C01CDF">
      <w:pPr>
        <w:pStyle w:val="1f0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социально-коммуникативное развитие;</w:t>
      </w:r>
    </w:p>
    <w:p w14:paraId="34EFAE4A" w14:textId="77777777" w:rsidR="00C01CDF" w:rsidRDefault="00C01CDF" w:rsidP="00C01CDF">
      <w:pPr>
        <w:pStyle w:val="1f0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познавательное развитие;</w:t>
      </w:r>
    </w:p>
    <w:p w14:paraId="69FE1749" w14:textId="77777777" w:rsidR="00C01CDF" w:rsidRDefault="00C01CDF" w:rsidP="00C01CDF">
      <w:pPr>
        <w:pStyle w:val="1f0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речевое развитие;</w:t>
      </w:r>
    </w:p>
    <w:p w14:paraId="53D03385" w14:textId="77777777" w:rsidR="00C01CDF" w:rsidRDefault="00C01CDF" w:rsidP="00C01CDF">
      <w:pPr>
        <w:pStyle w:val="1f0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художественно-эстетическое развитие;</w:t>
      </w:r>
    </w:p>
    <w:p w14:paraId="755553A6" w14:textId="77777777" w:rsidR="00C01CDF" w:rsidRDefault="00C01CDF" w:rsidP="00C01CDF">
      <w:pPr>
        <w:pStyle w:val="1f0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физическое развитие.</w:t>
      </w:r>
    </w:p>
    <w:p w14:paraId="6576FB71" w14:textId="77777777" w:rsidR="00C01CDF" w:rsidRDefault="00C01CDF" w:rsidP="00C01CDF">
      <w:pPr>
        <w:spacing w:line="276" w:lineRule="auto"/>
        <w:ind w:firstLine="709"/>
        <w:jc w:val="right"/>
        <w:rPr>
          <w:color w:val="000000"/>
        </w:rPr>
      </w:pPr>
    </w:p>
    <w:p w14:paraId="20990CDF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14:paraId="2A8F934A" w14:textId="77777777" w:rsidR="00C01CDF" w:rsidRDefault="00C01CDF" w:rsidP="00C01CDF">
      <w:pPr>
        <w:spacing w:line="276" w:lineRule="auto"/>
        <w:ind w:firstLine="709"/>
        <w:jc w:val="both"/>
        <w:rPr>
          <w:color w:val="000000"/>
        </w:rPr>
      </w:pPr>
    </w:p>
    <w:p w14:paraId="61125446" w14:textId="77777777" w:rsidR="00C01CDF" w:rsidRDefault="00C01CDF" w:rsidP="00C01CDF">
      <w:pPr>
        <w:spacing w:line="480" w:lineRule="auto"/>
        <w:jc w:val="center"/>
      </w:pPr>
      <w:r>
        <w:rPr>
          <w:b/>
          <w:bCs/>
          <w:color w:val="000000"/>
        </w:rPr>
        <w:t>2.1.1. Патриотическое направление воспитания</w:t>
      </w:r>
    </w:p>
    <w:p w14:paraId="1737EBD5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 xml:space="preserve">Ценности </w:t>
      </w:r>
      <w:r>
        <w:rPr>
          <w:b/>
          <w:bCs/>
          <w:color w:val="000000"/>
        </w:rPr>
        <w:t xml:space="preserve">Родина </w:t>
      </w:r>
      <w:r>
        <w:rPr>
          <w:color w:val="000000"/>
        </w:rPr>
        <w:t xml:space="preserve">и </w:t>
      </w:r>
      <w:r>
        <w:rPr>
          <w:b/>
          <w:bCs/>
          <w:color w:val="000000"/>
        </w:rPr>
        <w:t>природа</w:t>
      </w:r>
      <w:r>
        <w:rPr>
          <w:color w:val="000000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14:paraId="575EFB28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</w:t>
      </w:r>
      <w:r>
        <w:rPr>
          <w:color w:val="000000"/>
        </w:rPr>
        <w:br/>
        <w:t>и ее уклада, народных и семейных традиций.</w:t>
      </w:r>
    </w:p>
    <w:p w14:paraId="71D610E2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14:paraId="3C52A8C2" w14:textId="77777777" w:rsidR="00C01CDF" w:rsidRDefault="00C01CDF" w:rsidP="00C01CDF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14:paraId="4A2101A7" w14:textId="77777777" w:rsidR="00C01CDF" w:rsidRDefault="00C01CDF" w:rsidP="00C01CDF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lastRenderedPageBreak/>
        <w:t>эмоционально-ценностный, характеризующийся любовью к Родине – России, уважением к своему народу, народу России в целом;</w:t>
      </w:r>
    </w:p>
    <w:p w14:paraId="6F494213" w14:textId="77777777" w:rsidR="00C01CDF" w:rsidRDefault="00C01CDF" w:rsidP="00C01CDF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</w:pPr>
      <w:proofErr w:type="spellStart"/>
      <w:r>
        <w:rPr>
          <w:color w:val="000000"/>
        </w:rPr>
        <w:t>регуляторно</w:t>
      </w:r>
      <w:proofErr w:type="spellEnd"/>
      <w:r>
        <w:rPr>
          <w:color w:val="000000"/>
        </w:rPr>
        <w:t>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14:paraId="6878CE02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>Задачи патриотического воспитания:</w:t>
      </w:r>
    </w:p>
    <w:p w14:paraId="7D840D59" w14:textId="77777777" w:rsidR="00C01CDF" w:rsidRDefault="00C01CDF" w:rsidP="00C01CDF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любви к родному краю, родной природе, родному языку, культурному наследию своего народа;</w:t>
      </w:r>
    </w:p>
    <w:p w14:paraId="4E00FB61" w14:textId="77777777" w:rsidR="00C01CDF" w:rsidRDefault="00C01CDF" w:rsidP="00C01CDF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14:paraId="16B88F62" w14:textId="77777777" w:rsidR="00C01CDF" w:rsidRDefault="00C01CDF" w:rsidP="00C01CDF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14:paraId="41615F98" w14:textId="77777777" w:rsidR="00C01CDF" w:rsidRDefault="00C01CDF" w:rsidP="00C01CDF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14:paraId="4F9D1E83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>При реализации указанных задач воспитатель ДОО должен сосредоточить свое внимание на нескольких основных направлениях воспитательной работы:</w:t>
      </w:r>
    </w:p>
    <w:p w14:paraId="59A86EB1" w14:textId="77777777" w:rsidR="00C01CDF" w:rsidRDefault="00C01CDF" w:rsidP="00C01CDF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ознакомлении детей с историей, героями, культурой, традициями России и своего народа;</w:t>
      </w:r>
    </w:p>
    <w:p w14:paraId="2DAB53BE" w14:textId="77777777" w:rsidR="00C01CDF" w:rsidRDefault="00C01CDF" w:rsidP="00C01CDF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организации коллективных творческих проектов, направленных на приобщение детей </w:t>
      </w:r>
      <w:r>
        <w:rPr>
          <w:color w:val="000000"/>
        </w:rPr>
        <w:br/>
        <w:t>к российским общенациональным традициям;</w:t>
      </w:r>
    </w:p>
    <w:p w14:paraId="20B878E4" w14:textId="77777777" w:rsidR="00C01CDF" w:rsidRDefault="00C01CDF" w:rsidP="00C01CDF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14:paraId="600286A3" w14:textId="77777777" w:rsidR="00C01CDF" w:rsidRDefault="00C01CDF" w:rsidP="00C01CDF">
      <w:pPr>
        <w:tabs>
          <w:tab w:val="left" w:pos="993"/>
        </w:tabs>
        <w:spacing w:line="276" w:lineRule="auto"/>
        <w:ind w:left="709"/>
        <w:jc w:val="both"/>
        <w:rPr>
          <w:color w:val="000000"/>
        </w:rPr>
      </w:pPr>
    </w:p>
    <w:p w14:paraId="32B56BAD" w14:textId="77777777" w:rsidR="00C01CDF" w:rsidRDefault="00C01CDF" w:rsidP="00C01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Патриотическое направление воспитания</w:t>
      </w:r>
    </w:p>
    <w:tbl>
      <w:tblPr>
        <w:tblW w:w="10916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976"/>
        <w:gridCol w:w="5387"/>
      </w:tblGrid>
      <w:tr w:rsidR="00C01CDF" w14:paraId="6A3193A7" w14:textId="77777777" w:rsidTr="00644D97">
        <w:tc>
          <w:tcPr>
            <w:tcW w:w="2553" w:type="dxa"/>
            <w:vMerge w:val="restart"/>
          </w:tcPr>
          <w:p w14:paraId="74F0931A" w14:textId="77777777" w:rsidR="00C01CDF" w:rsidRPr="003722D0" w:rsidRDefault="00C01CDF" w:rsidP="00644D97">
            <w:pPr>
              <w:jc w:val="center"/>
            </w:pPr>
            <w:r w:rsidRPr="003722D0">
              <w:t>Возрастной период</w:t>
            </w:r>
          </w:p>
          <w:p w14:paraId="4C4842AF" w14:textId="77777777" w:rsidR="00C01CDF" w:rsidRPr="003722D0" w:rsidRDefault="00C01CDF" w:rsidP="00644D97">
            <w:pPr>
              <w:jc w:val="center"/>
            </w:pPr>
            <w:r w:rsidRPr="003722D0">
              <w:t>1 год-3 года</w:t>
            </w:r>
          </w:p>
        </w:tc>
        <w:tc>
          <w:tcPr>
            <w:tcW w:w="2976" w:type="dxa"/>
          </w:tcPr>
          <w:p w14:paraId="0B32FF55" w14:textId="77777777" w:rsidR="00C01CDF" w:rsidRPr="003722D0" w:rsidRDefault="00C01CDF" w:rsidP="00644D97">
            <w:pPr>
              <w:jc w:val="center"/>
            </w:pPr>
            <w:r w:rsidRPr="003722D0">
              <w:t>Уровень</w:t>
            </w:r>
          </w:p>
        </w:tc>
        <w:tc>
          <w:tcPr>
            <w:tcW w:w="5387" w:type="dxa"/>
          </w:tcPr>
          <w:p w14:paraId="3E7A057E" w14:textId="77777777" w:rsidR="00C01CDF" w:rsidRPr="003722D0" w:rsidRDefault="00C01CDF" w:rsidP="00644D97">
            <w:pPr>
              <w:jc w:val="center"/>
            </w:pPr>
            <w:r w:rsidRPr="003722D0">
              <w:t>Виды и формы работы</w:t>
            </w:r>
          </w:p>
        </w:tc>
      </w:tr>
      <w:tr w:rsidR="00C01CDF" w14:paraId="2818E219" w14:textId="77777777" w:rsidTr="00644D97">
        <w:tc>
          <w:tcPr>
            <w:tcW w:w="2553" w:type="dxa"/>
            <w:vMerge/>
          </w:tcPr>
          <w:p w14:paraId="0AFA688E" w14:textId="77777777" w:rsidR="00C01CDF" w:rsidRPr="003722D0" w:rsidRDefault="00C01CDF" w:rsidP="00644D97"/>
        </w:tc>
        <w:tc>
          <w:tcPr>
            <w:tcW w:w="2976" w:type="dxa"/>
          </w:tcPr>
          <w:p w14:paraId="4389BEDE" w14:textId="77777777" w:rsidR="00C01CDF" w:rsidRPr="003722D0" w:rsidRDefault="00C01CDF" w:rsidP="00644D97">
            <w:r w:rsidRPr="003722D0">
              <w:t>Вне дошкольного учреждения</w:t>
            </w:r>
          </w:p>
        </w:tc>
        <w:tc>
          <w:tcPr>
            <w:tcW w:w="5387" w:type="dxa"/>
          </w:tcPr>
          <w:p w14:paraId="166C15BB" w14:textId="77777777" w:rsidR="00C01CDF" w:rsidRPr="003722D0" w:rsidRDefault="00C01CDF" w:rsidP="00644D97">
            <w:r w:rsidRPr="003722D0">
              <w:t xml:space="preserve">*Проект «Мой любимый детский сад» </w:t>
            </w:r>
          </w:p>
          <w:p w14:paraId="4B8A5A8F" w14:textId="77777777" w:rsidR="00C01CDF" w:rsidRPr="003722D0" w:rsidRDefault="00C01CDF" w:rsidP="00644D97">
            <w:r w:rsidRPr="003722D0">
              <w:t>*Курсовая подготовка воспитателей по патриотическому развитию</w:t>
            </w:r>
          </w:p>
          <w:p w14:paraId="15C0FF90" w14:textId="77777777" w:rsidR="00C01CDF" w:rsidRPr="003722D0" w:rsidRDefault="00C01CDF" w:rsidP="00644D97"/>
        </w:tc>
      </w:tr>
      <w:tr w:rsidR="00C01CDF" w14:paraId="10556AE6" w14:textId="77777777" w:rsidTr="00644D97">
        <w:tc>
          <w:tcPr>
            <w:tcW w:w="2553" w:type="dxa"/>
            <w:vMerge/>
          </w:tcPr>
          <w:p w14:paraId="5DA6A80E" w14:textId="77777777" w:rsidR="00C01CDF" w:rsidRPr="003722D0" w:rsidRDefault="00C01CDF" w:rsidP="00644D97"/>
        </w:tc>
        <w:tc>
          <w:tcPr>
            <w:tcW w:w="2976" w:type="dxa"/>
          </w:tcPr>
          <w:p w14:paraId="5D8A0C28" w14:textId="77777777" w:rsidR="00C01CDF" w:rsidRPr="003722D0" w:rsidRDefault="00C01CDF" w:rsidP="00644D97">
            <w:r w:rsidRPr="003722D0">
              <w:t>Дошкольное учреждение</w:t>
            </w:r>
          </w:p>
        </w:tc>
        <w:tc>
          <w:tcPr>
            <w:tcW w:w="5387" w:type="dxa"/>
          </w:tcPr>
          <w:p w14:paraId="14014A07" w14:textId="77777777" w:rsidR="00C01CDF" w:rsidRPr="003722D0" w:rsidRDefault="00C01CDF" w:rsidP="00644D97">
            <w:r w:rsidRPr="003722D0">
              <w:t>*Акция «Георгиевская ленточка»</w:t>
            </w:r>
          </w:p>
          <w:p w14:paraId="1081ACD0" w14:textId="77777777" w:rsidR="00C01CDF" w:rsidRDefault="00C01CDF" w:rsidP="00644D97">
            <w:r w:rsidRPr="003722D0">
              <w:t>*Проект «Дедушкина медаль»</w:t>
            </w:r>
          </w:p>
          <w:p w14:paraId="59CF58DD" w14:textId="77777777" w:rsidR="00C01CDF" w:rsidRPr="003722D0" w:rsidRDefault="00C01CDF" w:rsidP="00644D97">
            <w:r>
              <w:t>*Конкурс для родителей «Кукла Барби в национальном костюме»</w:t>
            </w:r>
          </w:p>
          <w:p w14:paraId="0291040F" w14:textId="77777777" w:rsidR="00C01CDF" w:rsidRPr="003722D0" w:rsidRDefault="00C01CDF" w:rsidP="00644D97"/>
        </w:tc>
      </w:tr>
      <w:tr w:rsidR="00C01CDF" w14:paraId="541B8ACA" w14:textId="77777777" w:rsidTr="00644D97">
        <w:tc>
          <w:tcPr>
            <w:tcW w:w="2553" w:type="dxa"/>
            <w:vMerge/>
          </w:tcPr>
          <w:p w14:paraId="37F2BCEB" w14:textId="77777777" w:rsidR="00C01CDF" w:rsidRPr="003722D0" w:rsidRDefault="00C01CDF" w:rsidP="00644D97"/>
        </w:tc>
        <w:tc>
          <w:tcPr>
            <w:tcW w:w="2976" w:type="dxa"/>
          </w:tcPr>
          <w:p w14:paraId="76465929" w14:textId="77777777" w:rsidR="00C01CDF" w:rsidRPr="003722D0" w:rsidRDefault="00C01CDF" w:rsidP="00644D97">
            <w:r w:rsidRPr="003722D0">
              <w:t xml:space="preserve">Группа </w:t>
            </w:r>
          </w:p>
        </w:tc>
        <w:tc>
          <w:tcPr>
            <w:tcW w:w="5387" w:type="dxa"/>
          </w:tcPr>
          <w:p w14:paraId="03D77947" w14:textId="77777777" w:rsidR="00C01CDF" w:rsidRPr="003722D0" w:rsidRDefault="00C01CDF" w:rsidP="00644D97">
            <w:r w:rsidRPr="003722D0">
              <w:t>*Игровая ситуация  «Детский сад»</w:t>
            </w:r>
          </w:p>
          <w:p w14:paraId="7C54442C" w14:textId="77777777" w:rsidR="00C01CDF" w:rsidRPr="003722D0" w:rsidRDefault="00C01CDF" w:rsidP="00644D97">
            <w:r w:rsidRPr="003722D0">
              <w:t>*Ситуативный разговор «Дом, в котором мы живем»</w:t>
            </w:r>
          </w:p>
          <w:p w14:paraId="47C852B5" w14:textId="77777777" w:rsidR="00C01CDF" w:rsidRPr="003722D0" w:rsidRDefault="00C01CDF" w:rsidP="00644D97">
            <w:r w:rsidRPr="003722D0">
              <w:t>*Экскурсия «Улица, на которой я живу»</w:t>
            </w:r>
          </w:p>
          <w:p w14:paraId="6B19B401" w14:textId="77777777" w:rsidR="00C01CDF" w:rsidRPr="003722D0" w:rsidRDefault="00C01CDF" w:rsidP="00644D97"/>
        </w:tc>
      </w:tr>
      <w:tr w:rsidR="00C01CDF" w14:paraId="5AA030B3" w14:textId="77777777" w:rsidTr="00644D97">
        <w:tc>
          <w:tcPr>
            <w:tcW w:w="2553" w:type="dxa"/>
            <w:vMerge/>
          </w:tcPr>
          <w:p w14:paraId="3FA84E1C" w14:textId="77777777" w:rsidR="00C01CDF" w:rsidRPr="003722D0" w:rsidRDefault="00C01CDF" w:rsidP="00644D97"/>
        </w:tc>
        <w:tc>
          <w:tcPr>
            <w:tcW w:w="2976" w:type="dxa"/>
          </w:tcPr>
          <w:p w14:paraId="36C96323" w14:textId="77777777" w:rsidR="00C01CDF" w:rsidRPr="003722D0" w:rsidRDefault="00C01CDF" w:rsidP="00644D97">
            <w:r w:rsidRPr="003722D0">
              <w:t xml:space="preserve">Индивидуально </w:t>
            </w:r>
          </w:p>
        </w:tc>
        <w:tc>
          <w:tcPr>
            <w:tcW w:w="5387" w:type="dxa"/>
          </w:tcPr>
          <w:p w14:paraId="66ECFCD2" w14:textId="77777777" w:rsidR="00C01CDF" w:rsidRPr="003722D0" w:rsidRDefault="00C01CDF" w:rsidP="00644D97">
            <w:r w:rsidRPr="003722D0">
              <w:t>*Изготовление праздничных открыток</w:t>
            </w:r>
            <w:r>
              <w:t xml:space="preserve">, поделок </w:t>
            </w:r>
          </w:p>
          <w:p w14:paraId="2CABEC97" w14:textId="77777777" w:rsidR="00C01CDF" w:rsidRPr="003722D0" w:rsidRDefault="00C01CDF" w:rsidP="00644D97"/>
        </w:tc>
      </w:tr>
      <w:tr w:rsidR="00C01CDF" w14:paraId="2AE06748" w14:textId="77777777" w:rsidTr="00644D97">
        <w:tc>
          <w:tcPr>
            <w:tcW w:w="2553" w:type="dxa"/>
            <w:vMerge w:val="restart"/>
          </w:tcPr>
          <w:p w14:paraId="4E7926AE" w14:textId="77777777" w:rsidR="00C01CDF" w:rsidRPr="003722D0" w:rsidRDefault="00C01CDF" w:rsidP="00644D97">
            <w:pPr>
              <w:jc w:val="center"/>
            </w:pPr>
            <w:r w:rsidRPr="003722D0">
              <w:t>Возрастной период</w:t>
            </w:r>
          </w:p>
          <w:p w14:paraId="18CDD162" w14:textId="77777777" w:rsidR="00C01CDF" w:rsidRPr="003722D0" w:rsidRDefault="00C01CDF" w:rsidP="00644D97">
            <w:pPr>
              <w:jc w:val="center"/>
            </w:pPr>
            <w:r w:rsidRPr="003722D0">
              <w:t>3 года-8 лет</w:t>
            </w:r>
          </w:p>
        </w:tc>
        <w:tc>
          <w:tcPr>
            <w:tcW w:w="2976" w:type="dxa"/>
          </w:tcPr>
          <w:p w14:paraId="2AE64CDB" w14:textId="77777777" w:rsidR="00C01CDF" w:rsidRPr="003722D0" w:rsidRDefault="00C01CDF" w:rsidP="00644D97">
            <w:pPr>
              <w:jc w:val="center"/>
            </w:pPr>
            <w:r w:rsidRPr="003722D0">
              <w:t>Уровень</w:t>
            </w:r>
          </w:p>
        </w:tc>
        <w:tc>
          <w:tcPr>
            <w:tcW w:w="5387" w:type="dxa"/>
          </w:tcPr>
          <w:p w14:paraId="601F467F" w14:textId="77777777" w:rsidR="00C01CDF" w:rsidRPr="003722D0" w:rsidRDefault="00C01CDF" w:rsidP="00644D97">
            <w:pPr>
              <w:jc w:val="center"/>
            </w:pPr>
            <w:r w:rsidRPr="003722D0">
              <w:t>Виды и формы работы</w:t>
            </w:r>
          </w:p>
        </w:tc>
      </w:tr>
      <w:tr w:rsidR="00C01CDF" w14:paraId="4E0FF600" w14:textId="77777777" w:rsidTr="00644D97">
        <w:tc>
          <w:tcPr>
            <w:tcW w:w="2553" w:type="dxa"/>
            <w:vMerge/>
          </w:tcPr>
          <w:p w14:paraId="7DE6F345" w14:textId="77777777" w:rsidR="00C01CDF" w:rsidRPr="003722D0" w:rsidRDefault="00C01CDF" w:rsidP="00644D97"/>
        </w:tc>
        <w:tc>
          <w:tcPr>
            <w:tcW w:w="2976" w:type="dxa"/>
          </w:tcPr>
          <w:p w14:paraId="200F8E29" w14:textId="77777777" w:rsidR="00C01CDF" w:rsidRPr="003722D0" w:rsidRDefault="00C01CDF" w:rsidP="00644D97">
            <w:r w:rsidRPr="003722D0">
              <w:t>Вне дошкольного учреждения</w:t>
            </w:r>
          </w:p>
        </w:tc>
        <w:tc>
          <w:tcPr>
            <w:tcW w:w="5387" w:type="dxa"/>
          </w:tcPr>
          <w:p w14:paraId="0FCD8A8C" w14:textId="62048D00" w:rsidR="00C01CDF" w:rsidRPr="003722D0" w:rsidRDefault="00C01CDF" w:rsidP="00644D97">
            <w:r w:rsidRPr="003722D0">
              <w:t>*Фестиваль «Вальс Победы» (совместно с Д</w:t>
            </w:r>
            <w:r w:rsidR="00946F94">
              <w:t>К</w:t>
            </w:r>
            <w:r w:rsidRPr="003722D0">
              <w:t>)</w:t>
            </w:r>
          </w:p>
          <w:p w14:paraId="5B48D38E" w14:textId="77777777" w:rsidR="00C01CDF" w:rsidRPr="003722D0" w:rsidRDefault="00C01CDF" w:rsidP="00644D97">
            <w:r w:rsidRPr="003722D0">
              <w:t>*Онлайн – игра  «Родной край» (совместно с библиотекой)</w:t>
            </w:r>
          </w:p>
          <w:p w14:paraId="13E8DF5B" w14:textId="77777777" w:rsidR="00C01CDF" w:rsidRPr="003722D0" w:rsidRDefault="00C01CDF" w:rsidP="00644D97">
            <w:r w:rsidRPr="003722D0">
              <w:t xml:space="preserve">*Экскурсия в краеведческий  музей </w:t>
            </w:r>
          </w:p>
          <w:p w14:paraId="67CD67B2" w14:textId="77777777" w:rsidR="00C01CDF" w:rsidRPr="003722D0" w:rsidRDefault="00C01CDF" w:rsidP="00644D97">
            <w:r>
              <w:lastRenderedPageBreak/>
              <w:t>* Акция «Напиши письмо солдату»</w:t>
            </w:r>
          </w:p>
        </w:tc>
      </w:tr>
      <w:tr w:rsidR="00C01CDF" w14:paraId="2DF25360" w14:textId="77777777" w:rsidTr="00644D97">
        <w:tc>
          <w:tcPr>
            <w:tcW w:w="2553" w:type="dxa"/>
            <w:vMerge/>
          </w:tcPr>
          <w:p w14:paraId="555D2BC6" w14:textId="77777777" w:rsidR="00C01CDF" w:rsidRPr="003722D0" w:rsidRDefault="00C01CDF" w:rsidP="00644D97"/>
        </w:tc>
        <w:tc>
          <w:tcPr>
            <w:tcW w:w="2976" w:type="dxa"/>
          </w:tcPr>
          <w:p w14:paraId="72653999" w14:textId="77777777" w:rsidR="00C01CDF" w:rsidRPr="003722D0" w:rsidRDefault="00C01CDF" w:rsidP="00644D97">
            <w:r w:rsidRPr="003722D0">
              <w:t>Дошкольное учреждение</w:t>
            </w:r>
          </w:p>
        </w:tc>
        <w:tc>
          <w:tcPr>
            <w:tcW w:w="5387" w:type="dxa"/>
          </w:tcPr>
          <w:p w14:paraId="305F8749" w14:textId="77777777" w:rsidR="00C01CDF" w:rsidRPr="003722D0" w:rsidRDefault="00C01CDF" w:rsidP="00644D97">
            <w:r w:rsidRPr="003722D0">
              <w:t>*Акция «Бессмертный полк»</w:t>
            </w:r>
          </w:p>
          <w:p w14:paraId="5BD5DA27" w14:textId="77777777" w:rsidR="00C01CDF" w:rsidRPr="003722D0" w:rsidRDefault="00C01CDF" w:rsidP="00644D97">
            <w:r w:rsidRPr="003722D0">
              <w:t>*Конкурс чтецов «Люблю тебя, мой край родной!»</w:t>
            </w:r>
          </w:p>
          <w:p w14:paraId="361EF3D1" w14:textId="77777777" w:rsidR="00C01CDF" w:rsidRPr="003722D0" w:rsidRDefault="00C01CDF" w:rsidP="00644D97">
            <w:r w:rsidRPr="003722D0">
              <w:t>*Мини – музей «Награды семьи»</w:t>
            </w:r>
          </w:p>
          <w:p w14:paraId="5C7C771C" w14:textId="77777777" w:rsidR="00C01CDF" w:rsidRPr="003722D0" w:rsidRDefault="00C01CDF" w:rsidP="00644D97">
            <w:r w:rsidRPr="003722D0">
              <w:t>*Встреча с интересными людьми –«Знаменитые люди поселка»</w:t>
            </w:r>
          </w:p>
        </w:tc>
      </w:tr>
      <w:tr w:rsidR="00C01CDF" w14:paraId="003F11F5" w14:textId="77777777" w:rsidTr="00644D97">
        <w:tc>
          <w:tcPr>
            <w:tcW w:w="2553" w:type="dxa"/>
            <w:vMerge/>
          </w:tcPr>
          <w:p w14:paraId="44755A6C" w14:textId="77777777" w:rsidR="00C01CDF" w:rsidRPr="003722D0" w:rsidRDefault="00C01CDF" w:rsidP="00644D97"/>
        </w:tc>
        <w:tc>
          <w:tcPr>
            <w:tcW w:w="2976" w:type="dxa"/>
          </w:tcPr>
          <w:p w14:paraId="651AC530" w14:textId="77777777" w:rsidR="00C01CDF" w:rsidRPr="003722D0" w:rsidRDefault="00C01CDF" w:rsidP="00644D97">
            <w:r w:rsidRPr="003722D0">
              <w:t xml:space="preserve">Группа </w:t>
            </w:r>
          </w:p>
        </w:tc>
        <w:tc>
          <w:tcPr>
            <w:tcW w:w="5387" w:type="dxa"/>
          </w:tcPr>
          <w:p w14:paraId="4F0BA81D" w14:textId="77777777" w:rsidR="00C01CDF" w:rsidRPr="003722D0" w:rsidRDefault="00C01CDF" w:rsidP="00644D97">
            <w:r w:rsidRPr="003722D0">
              <w:t>*Проект «Мы память бережно храним»</w:t>
            </w:r>
          </w:p>
          <w:p w14:paraId="0D3D4D09" w14:textId="77777777" w:rsidR="00C01CDF" w:rsidRPr="003722D0" w:rsidRDefault="00C01CDF" w:rsidP="00644D97">
            <w:r w:rsidRPr="003722D0">
              <w:t>*Создание электронного диска «Моя малая Родина»</w:t>
            </w:r>
          </w:p>
          <w:p w14:paraId="03C10659" w14:textId="77777777" w:rsidR="00C01CDF" w:rsidRPr="003722D0" w:rsidRDefault="00C01CDF" w:rsidP="00644D97">
            <w:r w:rsidRPr="003722D0">
              <w:t>*Экскурсия –возложение цветов к памятнику</w:t>
            </w:r>
          </w:p>
          <w:p w14:paraId="1F1D4107" w14:textId="77777777" w:rsidR="00C01CDF" w:rsidRPr="003722D0" w:rsidRDefault="00C01CDF" w:rsidP="00644D97">
            <w:r w:rsidRPr="003722D0">
              <w:t>*Квест – игра «Родной поселок»</w:t>
            </w:r>
          </w:p>
          <w:p w14:paraId="405461F7" w14:textId="77777777" w:rsidR="00C01CDF" w:rsidRPr="003722D0" w:rsidRDefault="00C01CDF" w:rsidP="00644D97">
            <w:r w:rsidRPr="003722D0">
              <w:t>*Создание центра «Юные патриоты»</w:t>
            </w:r>
          </w:p>
        </w:tc>
      </w:tr>
      <w:tr w:rsidR="00C01CDF" w14:paraId="0AB02DAF" w14:textId="77777777" w:rsidTr="00644D97">
        <w:tc>
          <w:tcPr>
            <w:tcW w:w="2553" w:type="dxa"/>
            <w:vMerge/>
          </w:tcPr>
          <w:p w14:paraId="0EA09396" w14:textId="77777777" w:rsidR="00C01CDF" w:rsidRPr="003722D0" w:rsidRDefault="00C01CDF" w:rsidP="00644D97"/>
        </w:tc>
        <w:tc>
          <w:tcPr>
            <w:tcW w:w="2976" w:type="dxa"/>
          </w:tcPr>
          <w:p w14:paraId="414AA215" w14:textId="77777777" w:rsidR="00C01CDF" w:rsidRPr="003722D0" w:rsidRDefault="00C01CDF" w:rsidP="00644D97">
            <w:r w:rsidRPr="003722D0">
              <w:t xml:space="preserve">Индивидуально </w:t>
            </w:r>
          </w:p>
        </w:tc>
        <w:tc>
          <w:tcPr>
            <w:tcW w:w="5387" w:type="dxa"/>
          </w:tcPr>
          <w:p w14:paraId="6738D780" w14:textId="77777777" w:rsidR="00C01CDF" w:rsidRPr="003722D0" w:rsidRDefault="00C01CDF" w:rsidP="00644D97">
            <w:r w:rsidRPr="003722D0">
              <w:t>*Конкурсы   «Генеалогическое древо семьи», «Герб семьи»</w:t>
            </w:r>
          </w:p>
        </w:tc>
      </w:tr>
    </w:tbl>
    <w:p w14:paraId="23D5406F" w14:textId="77777777" w:rsidR="00C01CDF" w:rsidRDefault="00C01CDF" w:rsidP="00C01CDF">
      <w:pPr>
        <w:tabs>
          <w:tab w:val="left" w:pos="993"/>
        </w:tabs>
        <w:spacing w:line="276" w:lineRule="auto"/>
        <w:ind w:left="709"/>
        <w:jc w:val="both"/>
        <w:rPr>
          <w:color w:val="000000"/>
        </w:rPr>
      </w:pPr>
    </w:p>
    <w:p w14:paraId="47159C18" w14:textId="77777777" w:rsidR="00C01CDF" w:rsidRDefault="00C01CDF" w:rsidP="00C01CDF">
      <w:pPr>
        <w:tabs>
          <w:tab w:val="left" w:pos="993"/>
        </w:tabs>
        <w:spacing w:line="276" w:lineRule="auto"/>
        <w:ind w:left="709"/>
        <w:jc w:val="both"/>
        <w:rPr>
          <w:color w:val="000000"/>
        </w:rPr>
      </w:pPr>
    </w:p>
    <w:p w14:paraId="674849B5" w14:textId="77777777" w:rsidR="00C01CDF" w:rsidRDefault="00C01CDF" w:rsidP="00C01CDF">
      <w:pPr>
        <w:spacing w:line="480" w:lineRule="auto"/>
        <w:jc w:val="center"/>
      </w:pPr>
      <w:r>
        <w:rPr>
          <w:b/>
          <w:bCs/>
          <w:color w:val="000000"/>
        </w:rPr>
        <w:t>2.1.2</w:t>
      </w:r>
      <w:r>
        <w:rPr>
          <w:b/>
          <w:color w:val="000000"/>
        </w:rPr>
        <w:t>. Социальное направление воспитания</w:t>
      </w:r>
    </w:p>
    <w:p w14:paraId="5B40876F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>Ценности </w:t>
      </w:r>
      <w:r>
        <w:rPr>
          <w:b/>
          <w:bCs/>
          <w:color w:val="000000"/>
        </w:rPr>
        <w:t xml:space="preserve">семья, дружба, человек </w:t>
      </w:r>
      <w:r>
        <w:rPr>
          <w:bCs/>
          <w:color w:val="000000"/>
        </w:rPr>
        <w:t>и</w:t>
      </w:r>
      <w:r>
        <w:rPr>
          <w:b/>
          <w:bCs/>
          <w:color w:val="000000"/>
        </w:rPr>
        <w:t xml:space="preserve"> сотрудничество</w:t>
      </w:r>
      <w:r>
        <w:rPr>
          <w:color w:val="000000"/>
        </w:rPr>
        <w:t xml:space="preserve"> лежат в основе социального направления воспитания.</w:t>
      </w:r>
    </w:p>
    <w:p w14:paraId="55988FA1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 xml:space="preserve">В дошкольном детстве ребенок открывает Личность другого человека и его значение </w:t>
      </w:r>
      <w:r>
        <w:rPr>
          <w:color w:val="000000"/>
        </w:rPr>
        <w:br/>
        <w:t xml:space="preserve">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</w:t>
      </w:r>
      <w:r>
        <w:rPr>
          <w:color w:val="000000"/>
        </w:rPr>
        <w:br/>
        <w:t>к моменту подготовки к школе положительной установки к обучению в школе как важному шагу взросления.</w:t>
      </w:r>
    </w:p>
    <w:p w14:paraId="58CAF951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 xml:space="preserve">Основная цель социального направления воспитания дошкольника заключается </w:t>
      </w:r>
      <w:r>
        <w:rPr>
          <w:color w:val="000000"/>
        </w:rPr>
        <w:br/>
        <w:t>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14:paraId="7DCB6C7E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>Выделяются основные задачи социального направления воспитания.</w:t>
      </w:r>
    </w:p>
    <w:p w14:paraId="000E1656" w14:textId="77777777" w:rsidR="00C01CDF" w:rsidRDefault="00C01CDF" w:rsidP="00C01CDF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 xml:space="preserve">Формирование у ребенка представлений о добре и зле, позитивного образа семьи </w:t>
      </w:r>
      <w:r>
        <w:rPr>
          <w:color w:val="000000"/>
        </w:rPr>
        <w:br/>
        <w:t xml:space="preserve">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</w:t>
      </w:r>
      <w:r>
        <w:rPr>
          <w:color w:val="000000"/>
        </w:rPr>
        <w:br/>
        <w:t>в группе в различных ситуациях.</w:t>
      </w:r>
    </w:p>
    <w:p w14:paraId="377B9EC2" w14:textId="77777777" w:rsidR="00C01CDF" w:rsidRDefault="00C01CDF" w:rsidP="00C01CDF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14:paraId="1C865731" w14:textId="77777777" w:rsidR="00C01CDF" w:rsidRDefault="00C01CDF" w:rsidP="00C01CDF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14:paraId="68CBA454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lastRenderedPageBreak/>
        <w:t xml:space="preserve">При реализации данных задач воспитатель ДОО должен сосредоточить свое внимание </w:t>
      </w:r>
      <w:r>
        <w:rPr>
          <w:color w:val="000000"/>
        </w:rPr>
        <w:br/>
        <w:t>на нескольких основных направлениях воспитательной работы:</w:t>
      </w:r>
    </w:p>
    <w:p w14:paraId="676C06D3" w14:textId="77777777" w:rsidR="00C01CDF" w:rsidRDefault="00C01CDF" w:rsidP="00C01CDF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организовывать сюжетно-ролевые игры (в семью, в команду и т. п.), игры с правилами, традиционные народные игры и пр.;</w:t>
      </w:r>
    </w:p>
    <w:p w14:paraId="364EC477" w14:textId="77777777" w:rsidR="00C01CDF" w:rsidRDefault="00C01CDF" w:rsidP="00C01CDF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воспитывать у детей навыки поведения в обществе;</w:t>
      </w:r>
    </w:p>
    <w:p w14:paraId="06D3CDB8" w14:textId="77777777" w:rsidR="00C01CDF" w:rsidRDefault="00C01CDF" w:rsidP="00C01CDF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 учить детей сотрудничать, организуя групповые формы в продуктивных видах деятельности;</w:t>
      </w:r>
    </w:p>
    <w:p w14:paraId="0687C013" w14:textId="77777777" w:rsidR="00C01CDF" w:rsidRDefault="00C01CDF" w:rsidP="00C01CDF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учить детей анализировать поступки и чувства – свои и других людей;</w:t>
      </w:r>
    </w:p>
    <w:p w14:paraId="20E03D2B" w14:textId="77777777" w:rsidR="00C01CDF" w:rsidRDefault="00C01CDF" w:rsidP="00C01CDF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организовывать коллективные проекты заботы и помощи;</w:t>
      </w:r>
    </w:p>
    <w:p w14:paraId="5597712A" w14:textId="77777777" w:rsidR="00C01CDF" w:rsidRPr="0079603F" w:rsidRDefault="00C01CDF" w:rsidP="00C01CDF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создавать доброжелательный психологический климат в группе.</w:t>
      </w:r>
    </w:p>
    <w:p w14:paraId="2DDD2A3B" w14:textId="77777777" w:rsidR="00C01CDF" w:rsidRDefault="00C01CDF" w:rsidP="00C01CDF">
      <w:pPr>
        <w:tabs>
          <w:tab w:val="left" w:pos="993"/>
        </w:tabs>
        <w:spacing w:line="276" w:lineRule="auto"/>
        <w:jc w:val="both"/>
        <w:rPr>
          <w:color w:val="000000"/>
        </w:rPr>
      </w:pPr>
    </w:p>
    <w:p w14:paraId="569B6C78" w14:textId="77777777" w:rsidR="00C01CDF" w:rsidRDefault="00C01CDF" w:rsidP="00C01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Социальное  направление воспитания</w:t>
      </w:r>
    </w:p>
    <w:tbl>
      <w:tblPr>
        <w:tblW w:w="10916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976"/>
        <w:gridCol w:w="5387"/>
      </w:tblGrid>
      <w:tr w:rsidR="00C01CDF" w14:paraId="694C5079" w14:textId="77777777" w:rsidTr="00644D97">
        <w:tc>
          <w:tcPr>
            <w:tcW w:w="2553" w:type="dxa"/>
            <w:vMerge w:val="restart"/>
          </w:tcPr>
          <w:p w14:paraId="239D1F12" w14:textId="77777777" w:rsidR="00C01CDF" w:rsidRPr="003722D0" w:rsidRDefault="00C01CDF" w:rsidP="00644D97">
            <w:pPr>
              <w:jc w:val="center"/>
            </w:pPr>
            <w:r w:rsidRPr="003722D0">
              <w:t>Возрастной период</w:t>
            </w:r>
          </w:p>
          <w:p w14:paraId="5DBDC975" w14:textId="77777777" w:rsidR="00C01CDF" w:rsidRPr="003722D0" w:rsidRDefault="00C01CDF" w:rsidP="00644D97">
            <w:pPr>
              <w:jc w:val="center"/>
            </w:pPr>
            <w:r w:rsidRPr="003722D0">
              <w:t>1 год-3 года</w:t>
            </w:r>
          </w:p>
        </w:tc>
        <w:tc>
          <w:tcPr>
            <w:tcW w:w="2976" w:type="dxa"/>
          </w:tcPr>
          <w:p w14:paraId="54E67820" w14:textId="77777777" w:rsidR="00C01CDF" w:rsidRPr="003722D0" w:rsidRDefault="00C01CDF" w:rsidP="00644D97">
            <w:pPr>
              <w:jc w:val="center"/>
            </w:pPr>
            <w:r w:rsidRPr="003722D0">
              <w:t>Уровень</w:t>
            </w:r>
          </w:p>
        </w:tc>
        <w:tc>
          <w:tcPr>
            <w:tcW w:w="5387" w:type="dxa"/>
          </w:tcPr>
          <w:p w14:paraId="289B4FAC" w14:textId="77777777" w:rsidR="00C01CDF" w:rsidRPr="003722D0" w:rsidRDefault="00C01CDF" w:rsidP="00644D97">
            <w:pPr>
              <w:jc w:val="center"/>
            </w:pPr>
            <w:r w:rsidRPr="003722D0">
              <w:t>Виды и формы работы</w:t>
            </w:r>
          </w:p>
        </w:tc>
      </w:tr>
      <w:tr w:rsidR="00C01CDF" w14:paraId="2105157C" w14:textId="77777777" w:rsidTr="00644D97">
        <w:tc>
          <w:tcPr>
            <w:tcW w:w="2553" w:type="dxa"/>
            <w:vMerge/>
          </w:tcPr>
          <w:p w14:paraId="2FB82DBD" w14:textId="77777777" w:rsidR="00C01CDF" w:rsidRPr="003722D0" w:rsidRDefault="00C01CDF" w:rsidP="00644D97"/>
        </w:tc>
        <w:tc>
          <w:tcPr>
            <w:tcW w:w="2976" w:type="dxa"/>
          </w:tcPr>
          <w:p w14:paraId="47BF8832" w14:textId="77777777" w:rsidR="00C01CDF" w:rsidRPr="003722D0" w:rsidRDefault="00C01CDF" w:rsidP="00644D97">
            <w:r w:rsidRPr="003722D0">
              <w:t>Вне дошкольного учреждения</w:t>
            </w:r>
          </w:p>
        </w:tc>
        <w:tc>
          <w:tcPr>
            <w:tcW w:w="5387" w:type="dxa"/>
          </w:tcPr>
          <w:p w14:paraId="19D8CC85" w14:textId="77777777" w:rsidR="00C01CDF" w:rsidRPr="00FE571D" w:rsidRDefault="00C01CDF" w:rsidP="00644D97">
            <w:r w:rsidRPr="003722D0">
              <w:t xml:space="preserve"> </w:t>
            </w:r>
            <w:r>
              <w:t>*</w:t>
            </w:r>
            <w:r w:rsidRPr="00FE571D">
              <w:t>Городские конкурсы «Агу-агу», «Кис-кис-шоу», «Карапуз»</w:t>
            </w:r>
          </w:p>
          <w:p w14:paraId="2D2AC270" w14:textId="2F85164C" w:rsidR="00C01CDF" w:rsidRDefault="00C01CDF" w:rsidP="00644D97">
            <w:r>
              <w:t>*</w:t>
            </w:r>
            <w:r w:rsidRPr="0079603F">
              <w:t>Фотоконкурс</w:t>
            </w:r>
            <w:r>
              <w:t xml:space="preserve">ы </w:t>
            </w:r>
            <w:r w:rsidRPr="0079603F">
              <w:t xml:space="preserve"> </w:t>
            </w:r>
            <w:r>
              <w:t>(</w:t>
            </w:r>
            <w:r w:rsidRPr="0079603F">
              <w:t xml:space="preserve">совместно с </w:t>
            </w:r>
            <w:r w:rsidR="00946F94">
              <w:t>Домом Культуры</w:t>
            </w:r>
            <w:r>
              <w:t>) «Мамина улыбка» ко Дню Матери</w:t>
            </w:r>
          </w:p>
          <w:p w14:paraId="5C721E66" w14:textId="77777777" w:rsidR="00C01CDF" w:rsidRPr="003722D0" w:rsidRDefault="00C01CDF" w:rsidP="00644D97"/>
        </w:tc>
      </w:tr>
      <w:tr w:rsidR="00C01CDF" w14:paraId="554F454A" w14:textId="77777777" w:rsidTr="00644D97">
        <w:tc>
          <w:tcPr>
            <w:tcW w:w="2553" w:type="dxa"/>
            <w:vMerge/>
          </w:tcPr>
          <w:p w14:paraId="5B15F523" w14:textId="77777777" w:rsidR="00C01CDF" w:rsidRPr="003722D0" w:rsidRDefault="00C01CDF" w:rsidP="00644D97"/>
        </w:tc>
        <w:tc>
          <w:tcPr>
            <w:tcW w:w="2976" w:type="dxa"/>
          </w:tcPr>
          <w:p w14:paraId="746A174E" w14:textId="77777777" w:rsidR="00C01CDF" w:rsidRPr="003722D0" w:rsidRDefault="00C01CDF" w:rsidP="00644D97">
            <w:r w:rsidRPr="003722D0">
              <w:t>Дошкольное учреждение</w:t>
            </w:r>
          </w:p>
        </w:tc>
        <w:tc>
          <w:tcPr>
            <w:tcW w:w="5387" w:type="dxa"/>
          </w:tcPr>
          <w:p w14:paraId="250CF224" w14:textId="77777777" w:rsidR="00C01CDF" w:rsidRDefault="00C01CDF" w:rsidP="00644D97">
            <w:r>
              <w:t>*Акция «Подарок другу»</w:t>
            </w:r>
          </w:p>
          <w:p w14:paraId="7CB20AA5" w14:textId="77777777" w:rsidR="00C01CDF" w:rsidRPr="003722D0" w:rsidRDefault="00C01CDF" w:rsidP="00644D97"/>
        </w:tc>
      </w:tr>
      <w:tr w:rsidR="00C01CDF" w14:paraId="32041874" w14:textId="77777777" w:rsidTr="00644D97">
        <w:tc>
          <w:tcPr>
            <w:tcW w:w="2553" w:type="dxa"/>
            <w:vMerge/>
          </w:tcPr>
          <w:p w14:paraId="5D2210B5" w14:textId="77777777" w:rsidR="00C01CDF" w:rsidRPr="003722D0" w:rsidRDefault="00C01CDF" w:rsidP="00644D97"/>
        </w:tc>
        <w:tc>
          <w:tcPr>
            <w:tcW w:w="2976" w:type="dxa"/>
          </w:tcPr>
          <w:p w14:paraId="7EE7CE03" w14:textId="77777777" w:rsidR="00C01CDF" w:rsidRPr="003722D0" w:rsidRDefault="00C01CDF" w:rsidP="00644D97">
            <w:r w:rsidRPr="003722D0">
              <w:t xml:space="preserve">Группа </w:t>
            </w:r>
          </w:p>
        </w:tc>
        <w:tc>
          <w:tcPr>
            <w:tcW w:w="5387" w:type="dxa"/>
          </w:tcPr>
          <w:p w14:paraId="1DD73643" w14:textId="77777777" w:rsidR="00C01CDF" w:rsidRDefault="00C01CDF" w:rsidP="00644D97">
            <w:r>
              <w:t>*</w:t>
            </w:r>
            <w:r w:rsidRPr="001307DE">
              <w:t>Реализация проекта «Адаптация без слез»</w:t>
            </w:r>
          </w:p>
          <w:p w14:paraId="644974D7" w14:textId="77777777" w:rsidR="00C01CDF" w:rsidRDefault="00C01CDF" w:rsidP="00644D97">
            <w:r>
              <w:t>*</w:t>
            </w:r>
            <w:r w:rsidRPr="001307DE">
              <w:t>Игровая развивающая программ</w:t>
            </w:r>
            <w:r>
              <w:t>а</w:t>
            </w:r>
            <w:r w:rsidRPr="001307DE">
              <w:t xml:space="preserve"> «Вместе с мамой, вместе с папой»</w:t>
            </w:r>
          </w:p>
          <w:p w14:paraId="71144766" w14:textId="77777777" w:rsidR="00C01CDF" w:rsidRPr="003722D0" w:rsidRDefault="00C01CDF" w:rsidP="00644D97">
            <w:r>
              <w:t>*</w:t>
            </w:r>
            <w:r w:rsidRPr="00BF6950">
              <w:t>Обыгрывание воспитательно-игровых ситуаций: что случилось с Мишкой? Почему Катя плачет? Как порадовать маму? День рождения у куклы и т.д.</w:t>
            </w:r>
          </w:p>
        </w:tc>
      </w:tr>
      <w:tr w:rsidR="00C01CDF" w14:paraId="698AD372" w14:textId="77777777" w:rsidTr="00644D97">
        <w:tc>
          <w:tcPr>
            <w:tcW w:w="2553" w:type="dxa"/>
            <w:vMerge/>
          </w:tcPr>
          <w:p w14:paraId="622AF27B" w14:textId="77777777" w:rsidR="00C01CDF" w:rsidRPr="003722D0" w:rsidRDefault="00C01CDF" w:rsidP="00644D97"/>
        </w:tc>
        <w:tc>
          <w:tcPr>
            <w:tcW w:w="2976" w:type="dxa"/>
          </w:tcPr>
          <w:p w14:paraId="24A53872" w14:textId="77777777" w:rsidR="00C01CDF" w:rsidRPr="003722D0" w:rsidRDefault="00C01CDF" w:rsidP="00644D97">
            <w:r w:rsidRPr="003722D0">
              <w:t xml:space="preserve">Индивидуально </w:t>
            </w:r>
          </w:p>
        </w:tc>
        <w:tc>
          <w:tcPr>
            <w:tcW w:w="5387" w:type="dxa"/>
          </w:tcPr>
          <w:p w14:paraId="71732622" w14:textId="77777777" w:rsidR="00C01CDF" w:rsidRPr="003722D0" w:rsidRDefault="00C01CDF" w:rsidP="00644D97">
            <w:r>
              <w:t>*Рассматривание альбомов «Моя семья», «В кругу друзей»</w:t>
            </w:r>
          </w:p>
        </w:tc>
      </w:tr>
      <w:tr w:rsidR="00C01CDF" w14:paraId="38EB0953" w14:textId="77777777" w:rsidTr="00644D97">
        <w:tc>
          <w:tcPr>
            <w:tcW w:w="2553" w:type="dxa"/>
            <w:vMerge w:val="restart"/>
          </w:tcPr>
          <w:p w14:paraId="0DDEA83D" w14:textId="77777777" w:rsidR="00C01CDF" w:rsidRPr="003722D0" w:rsidRDefault="00C01CDF" w:rsidP="00644D97">
            <w:pPr>
              <w:jc w:val="center"/>
            </w:pPr>
            <w:r w:rsidRPr="003722D0">
              <w:t>Возрастной период</w:t>
            </w:r>
          </w:p>
          <w:p w14:paraId="31E8EE40" w14:textId="77777777" w:rsidR="00C01CDF" w:rsidRPr="003722D0" w:rsidRDefault="00C01CDF" w:rsidP="00644D97">
            <w:pPr>
              <w:jc w:val="center"/>
            </w:pPr>
            <w:r w:rsidRPr="003722D0">
              <w:t>3 года-8 лет</w:t>
            </w:r>
          </w:p>
        </w:tc>
        <w:tc>
          <w:tcPr>
            <w:tcW w:w="2976" w:type="dxa"/>
          </w:tcPr>
          <w:p w14:paraId="5008C8AB" w14:textId="77777777" w:rsidR="00C01CDF" w:rsidRPr="003722D0" w:rsidRDefault="00C01CDF" w:rsidP="00644D97">
            <w:pPr>
              <w:jc w:val="center"/>
            </w:pPr>
            <w:r w:rsidRPr="003722D0">
              <w:t>Уровень</w:t>
            </w:r>
          </w:p>
        </w:tc>
        <w:tc>
          <w:tcPr>
            <w:tcW w:w="5387" w:type="dxa"/>
          </w:tcPr>
          <w:p w14:paraId="7C072388" w14:textId="77777777" w:rsidR="00C01CDF" w:rsidRPr="003722D0" w:rsidRDefault="00C01CDF" w:rsidP="00644D97">
            <w:pPr>
              <w:jc w:val="center"/>
            </w:pPr>
            <w:r w:rsidRPr="003722D0">
              <w:t>Виды и формы работы</w:t>
            </w:r>
          </w:p>
        </w:tc>
      </w:tr>
      <w:tr w:rsidR="00C01CDF" w14:paraId="066B29EB" w14:textId="77777777" w:rsidTr="00644D97">
        <w:tc>
          <w:tcPr>
            <w:tcW w:w="2553" w:type="dxa"/>
            <w:vMerge/>
          </w:tcPr>
          <w:p w14:paraId="2BD184CD" w14:textId="77777777" w:rsidR="00C01CDF" w:rsidRPr="003722D0" w:rsidRDefault="00C01CDF" w:rsidP="00644D97"/>
        </w:tc>
        <w:tc>
          <w:tcPr>
            <w:tcW w:w="2976" w:type="dxa"/>
          </w:tcPr>
          <w:p w14:paraId="1FE08989" w14:textId="77777777" w:rsidR="00C01CDF" w:rsidRPr="003722D0" w:rsidRDefault="00C01CDF" w:rsidP="00644D97">
            <w:r w:rsidRPr="003722D0">
              <w:t>Вне дошкольного учреждения</w:t>
            </w:r>
          </w:p>
        </w:tc>
        <w:tc>
          <w:tcPr>
            <w:tcW w:w="5387" w:type="dxa"/>
          </w:tcPr>
          <w:p w14:paraId="0409172D" w14:textId="77777777" w:rsidR="00C01CDF" w:rsidRDefault="00C01CDF" w:rsidP="00644D97">
            <w:r w:rsidRPr="0079603F">
              <w:t xml:space="preserve"> «Папа – лучший друг» </w:t>
            </w:r>
          </w:p>
          <w:p w14:paraId="6BCADAFC" w14:textId="77777777" w:rsidR="00C01CDF" w:rsidRDefault="00C01CDF" w:rsidP="00644D97">
            <w:r>
              <w:t>*А</w:t>
            </w:r>
            <w:r w:rsidRPr="00DE33AD">
              <w:t>кция «Сбережем семью, сбережем Россию</w:t>
            </w:r>
          </w:p>
          <w:p w14:paraId="603FD3E1" w14:textId="77777777" w:rsidR="00C01CDF" w:rsidRPr="001307DE" w:rsidRDefault="00C01CDF" w:rsidP="00644D97">
            <w:r>
              <w:t>*</w:t>
            </w:r>
            <w:r w:rsidRPr="001307DE">
              <w:t>Рождественский марафон «Подари надежду»</w:t>
            </w:r>
          </w:p>
          <w:p w14:paraId="0BB052F5" w14:textId="77777777" w:rsidR="00C01CDF" w:rsidRPr="003722D0" w:rsidRDefault="00C01CDF" w:rsidP="00644D97"/>
        </w:tc>
      </w:tr>
      <w:tr w:rsidR="00C01CDF" w14:paraId="0F6D0539" w14:textId="77777777" w:rsidTr="00644D97">
        <w:tc>
          <w:tcPr>
            <w:tcW w:w="2553" w:type="dxa"/>
            <w:vMerge/>
          </w:tcPr>
          <w:p w14:paraId="5833D697" w14:textId="77777777" w:rsidR="00C01CDF" w:rsidRPr="003722D0" w:rsidRDefault="00C01CDF" w:rsidP="00644D97"/>
        </w:tc>
        <w:tc>
          <w:tcPr>
            <w:tcW w:w="2976" w:type="dxa"/>
          </w:tcPr>
          <w:p w14:paraId="57BC3DDD" w14:textId="77777777" w:rsidR="00C01CDF" w:rsidRPr="003722D0" w:rsidRDefault="00C01CDF" w:rsidP="00644D97">
            <w:r w:rsidRPr="003722D0">
              <w:t>Дошкольное учреждение</w:t>
            </w:r>
          </w:p>
        </w:tc>
        <w:tc>
          <w:tcPr>
            <w:tcW w:w="5387" w:type="dxa"/>
          </w:tcPr>
          <w:p w14:paraId="6B9E2D69" w14:textId="77777777" w:rsidR="00C01CDF" w:rsidRDefault="00C01CDF" w:rsidP="00644D97">
            <w:r>
              <w:t xml:space="preserve">* </w:t>
            </w:r>
            <w:proofErr w:type="spellStart"/>
            <w:r>
              <w:t>Дармарка</w:t>
            </w:r>
            <w:proofErr w:type="spellEnd"/>
          </w:p>
          <w:p w14:paraId="2E410517" w14:textId="77777777" w:rsidR="00C01CDF" w:rsidRPr="003722D0" w:rsidRDefault="00C01CDF" w:rsidP="00644D97"/>
        </w:tc>
      </w:tr>
      <w:tr w:rsidR="00C01CDF" w14:paraId="114DD91E" w14:textId="77777777" w:rsidTr="00644D97">
        <w:tc>
          <w:tcPr>
            <w:tcW w:w="2553" w:type="dxa"/>
            <w:vMerge/>
          </w:tcPr>
          <w:p w14:paraId="646E0238" w14:textId="77777777" w:rsidR="00C01CDF" w:rsidRPr="003722D0" w:rsidRDefault="00C01CDF" w:rsidP="00644D97"/>
        </w:tc>
        <w:tc>
          <w:tcPr>
            <w:tcW w:w="2976" w:type="dxa"/>
          </w:tcPr>
          <w:p w14:paraId="6B58061E" w14:textId="77777777" w:rsidR="00C01CDF" w:rsidRPr="003722D0" w:rsidRDefault="00C01CDF" w:rsidP="00644D97">
            <w:r w:rsidRPr="003722D0">
              <w:t xml:space="preserve">Группа </w:t>
            </w:r>
          </w:p>
        </w:tc>
        <w:tc>
          <w:tcPr>
            <w:tcW w:w="5387" w:type="dxa"/>
          </w:tcPr>
          <w:p w14:paraId="2AEF9CB1" w14:textId="77777777" w:rsidR="00C01CDF" w:rsidRDefault="00C01CDF" w:rsidP="00644D97">
            <w:r>
              <w:t xml:space="preserve"> *</w:t>
            </w:r>
            <w:r w:rsidRPr="00FE571D">
              <w:t>Традиции «Утро радостных встреч», «Сладкий вечер», «День рождения»</w:t>
            </w:r>
          </w:p>
          <w:p w14:paraId="455B0C71" w14:textId="77777777" w:rsidR="00C01CDF" w:rsidRPr="001307DE" w:rsidRDefault="00C01CDF" w:rsidP="00644D97">
            <w:r>
              <w:t>*</w:t>
            </w:r>
            <w:r w:rsidRPr="001307DE">
              <w:t xml:space="preserve"> Решение проблемных и игровых ситуаций</w:t>
            </w:r>
            <w:r>
              <w:t xml:space="preserve"> (Куда обратиться,  если потерялся.  Что подарить другу и т.д.)</w:t>
            </w:r>
          </w:p>
          <w:p w14:paraId="50F9123B" w14:textId="77777777" w:rsidR="00C01CDF" w:rsidRDefault="00C01CDF" w:rsidP="00644D97"/>
          <w:p w14:paraId="7E3D50B3" w14:textId="77777777" w:rsidR="00C01CDF" w:rsidRPr="003722D0" w:rsidRDefault="00C01CDF" w:rsidP="00644D97"/>
        </w:tc>
      </w:tr>
      <w:tr w:rsidR="00C01CDF" w14:paraId="5A3CD491" w14:textId="77777777" w:rsidTr="00644D97">
        <w:tc>
          <w:tcPr>
            <w:tcW w:w="2553" w:type="dxa"/>
            <w:vMerge/>
          </w:tcPr>
          <w:p w14:paraId="728F1190" w14:textId="77777777" w:rsidR="00C01CDF" w:rsidRPr="003722D0" w:rsidRDefault="00C01CDF" w:rsidP="00644D97"/>
        </w:tc>
        <w:tc>
          <w:tcPr>
            <w:tcW w:w="2976" w:type="dxa"/>
          </w:tcPr>
          <w:p w14:paraId="75A1ADF5" w14:textId="77777777" w:rsidR="00C01CDF" w:rsidRPr="003722D0" w:rsidRDefault="00C01CDF" w:rsidP="00644D97">
            <w:r w:rsidRPr="003722D0">
              <w:t xml:space="preserve">Индивидуально </w:t>
            </w:r>
          </w:p>
        </w:tc>
        <w:tc>
          <w:tcPr>
            <w:tcW w:w="5387" w:type="dxa"/>
          </w:tcPr>
          <w:p w14:paraId="569B7887" w14:textId="77777777" w:rsidR="00C01CDF" w:rsidRDefault="00C01CDF" w:rsidP="00644D97">
            <w:r>
              <w:t>*</w:t>
            </w:r>
            <w:r w:rsidRPr="0079603F">
              <w:t>Изготовление вместе с детьми атрибутов для сюжетно-ролевых игр</w:t>
            </w:r>
          </w:p>
          <w:p w14:paraId="256BBBDF" w14:textId="77777777" w:rsidR="00C01CDF" w:rsidRDefault="00C01CDF" w:rsidP="00644D97">
            <w:r>
              <w:t xml:space="preserve">* Мастер-класс </w:t>
            </w:r>
            <w:r w:rsidRPr="0079603F">
              <w:t xml:space="preserve"> «Мамины руки не знают скуки»</w:t>
            </w:r>
          </w:p>
          <w:p w14:paraId="311311E9" w14:textId="77777777" w:rsidR="00C01CDF" w:rsidRDefault="00C01CDF" w:rsidP="00644D97"/>
          <w:p w14:paraId="43A2DE74" w14:textId="77777777" w:rsidR="00C01CDF" w:rsidRPr="003722D0" w:rsidRDefault="00C01CDF" w:rsidP="00644D97"/>
        </w:tc>
      </w:tr>
    </w:tbl>
    <w:p w14:paraId="6E41A300" w14:textId="77777777" w:rsidR="00C01CDF" w:rsidRDefault="00C01CDF" w:rsidP="00C01CDF">
      <w:pPr>
        <w:spacing w:line="480" w:lineRule="auto"/>
        <w:jc w:val="center"/>
      </w:pPr>
      <w:r>
        <w:rPr>
          <w:b/>
          <w:bCs/>
          <w:color w:val="000000"/>
        </w:rPr>
        <w:lastRenderedPageBreak/>
        <w:t>2.1.3. Познавательное направление воспитания</w:t>
      </w:r>
    </w:p>
    <w:p w14:paraId="67171901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>Ценность – </w:t>
      </w:r>
      <w:r>
        <w:rPr>
          <w:b/>
          <w:bCs/>
          <w:color w:val="000000"/>
        </w:rPr>
        <w:t>знания</w:t>
      </w:r>
      <w:r>
        <w:rPr>
          <w:color w:val="000000"/>
        </w:rPr>
        <w:t>. Цель познавательного направления воспитания – формирование ценности познания.</w:t>
      </w:r>
    </w:p>
    <w:p w14:paraId="7C272BAD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 xml:space="preserve">Значимым для воспитания ребенка является формирование целостной картины мира, </w:t>
      </w:r>
      <w:r>
        <w:rPr>
          <w:color w:val="000000"/>
        </w:rPr>
        <w:br/>
        <w:t>в которой интегрировано ценностное, эмоционально окрашенное отношение к миру, людям, природе, деятельности человека.</w:t>
      </w:r>
    </w:p>
    <w:p w14:paraId="05C396C5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>Задачи познавательного направления воспитания:</w:t>
      </w:r>
    </w:p>
    <w:p w14:paraId="3B7BAE0D" w14:textId="77777777" w:rsidR="00C01CDF" w:rsidRDefault="00C01CDF" w:rsidP="00C01CDF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развитие любознательности, формирование опыта познавательной инициативы;</w:t>
      </w:r>
    </w:p>
    <w:p w14:paraId="12D10231" w14:textId="77777777" w:rsidR="00C01CDF" w:rsidRDefault="00C01CDF" w:rsidP="00C01CDF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ценностного отношения к взрослому как источнику знаний;</w:t>
      </w:r>
    </w:p>
    <w:p w14:paraId="774DC0A1" w14:textId="77777777" w:rsidR="00C01CDF" w:rsidRDefault="00C01CDF" w:rsidP="00C01CDF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приобщение ребенка к культурным способам познания (книги, интернет-источники, дискуссии и др.).</w:t>
      </w:r>
    </w:p>
    <w:p w14:paraId="7CE3CE7B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>Направления деятельности воспитателя:</w:t>
      </w:r>
    </w:p>
    <w:p w14:paraId="4A753766" w14:textId="77777777" w:rsidR="00C01CDF" w:rsidRDefault="00C01CDF" w:rsidP="00C01CDF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14:paraId="0DDB217E" w14:textId="77777777" w:rsidR="00C01CDF" w:rsidRDefault="00C01CDF" w:rsidP="00C01CDF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организация конструкторской и продуктивной творческой деятельности, проектной </w:t>
      </w:r>
      <w:r>
        <w:rPr>
          <w:color w:val="000000"/>
        </w:rPr>
        <w:br/>
        <w:t>и исследовательской деятельности детей совместно со взрослыми;</w:t>
      </w:r>
    </w:p>
    <w:p w14:paraId="2AA0A5A8" w14:textId="77777777" w:rsidR="00C01CDF" w:rsidRPr="00001205" w:rsidRDefault="00C01CDF" w:rsidP="00C01CDF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14:paraId="6FFFF16D" w14:textId="77777777" w:rsidR="00C01CDF" w:rsidRDefault="00C01CDF" w:rsidP="00C01CDF">
      <w:pPr>
        <w:tabs>
          <w:tab w:val="left" w:pos="993"/>
        </w:tabs>
        <w:spacing w:line="276" w:lineRule="auto"/>
        <w:jc w:val="both"/>
        <w:rPr>
          <w:color w:val="000000"/>
        </w:rPr>
      </w:pPr>
    </w:p>
    <w:p w14:paraId="48DDC2CE" w14:textId="77777777" w:rsidR="00C01CDF" w:rsidRDefault="00C01CDF" w:rsidP="00C01CDF">
      <w:pPr>
        <w:tabs>
          <w:tab w:val="left" w:pos="993"/>
        </w:tabs>
        <w:spacing w:line="276" w:lineRule="auto"/>
        <w:jc w:val="both"/>
        <w:rPr>
          <w:color w:val="000000"/>
        </w:rPr>
      </w:pPr>
    </w:p>
    <w:p w14:paraId="66AA0762" w14:textId="77777777" w:rsidR="00C01CDF" w:rsidRDefault="00C01CDF" w:rsidP="00C01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Познавательное  направление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2919"/>
        <w:gridCol w:w="4787"/>
      </w:tblGrid>
      <w:tr w:rsidR="00C01CDF" w:rsidRPr="00374238" w14:paraId="1A9DC035" w14:textId="77777777" w:rsidTr="00644D97">
        <w:tc>
          <w:tcPr>
            <w:tcW w:w="2541" w:type="dxa"/>
            <w:vMerge w:val="restart"/>
          </w:tcPr>
          <w:p w14:paraId="23EA1D95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  <w:r w:rsidRPr="00374238">
              <w:rPr>
                <w:szCs w:val="28"/>
              </w:rPr>
              <w:t>Возрастной период</w:t>
            </w:r>
          </w:p>
          <w:p w14:paraId="677DB4F1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  <w:r w:rsidRPr="00374238">
              <w:rPr>
                <w:szCs w:val="28"/>
              </w:rPr>
              <w:t>1 год-3 года</w:t>
            </w:r>
          </w:p>
          <w:p w14:paraId="5C937D42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</w:p>
        </w:tc>
        <w:tc>
          <w:tcPr>
            <w:tcW w:w="2970" w:type="dxa"/>
          </w:tcPr>
          <w:p w14:paraId="2139228C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  <w:r w:rsidRPr="00374238">
              <w:rPr>
                <w:szCs w:val="28"/>
              </w:rPr>
              <w:t>Уровень</w:t>
            </w:r>
          </w:p>
        </w:tc>
        <w:tc>
          <w:tcPr>
            <w:tcW w:w="4910" w:type="dxa"/>
          </w:tcPr>
          <w:p w14:paraId="27EF18F9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  <w:r w:rsidRPr="00374238">
              <w:rPr>
                <w:szCs w:val="28"/>
              </w:rPr>
              <w:t>Виды и формы работы</w:t>
            </w:r>
          </w:p>
        </w:tc>
      </w:tr>
      <w:tr w:rsidR="00C01CDF" w:rsidRPr="00374238" w14:paraId="6CB65B63" w14:textId="77777777" w:rsidTr="00644D97">
        <w:tc>
          <w:tcPr>
            <w:tcW w:w="2541" w:type="dxa"/>
            <w:vMerge/>
          </w:tcPr>
          <w:p w14:paraId="30E36A20" w14:textId="77777777" w:rsidR="00C01CDF" w:rsidRPr="00374238" w:rsidRDefault="00C01CDF" w:rsidP="00644D97">
            <w:pPr>
              <w:rPr>
                <w:szCs w:val="28"/>
              </w:rPr>
            </w:pPr>
          </w:p>
        </w:tc>
        <w:tc>
          <w:tcPr>
            <w:tcW w:w="2970" w:type="dxa"/>
          </w:tcPr>
          <w:p w14:paraId="1F6B224C" w14:textId="77777777" w:rsidR="00C01CDF" w:rsidRPr="00374238" w:rsidRDefault="00C01CDF" w:rsidP="00644D97">
            <w:pPr>
              <w:rPr>
                <w:szCs w:val="28"/>
              </w:rPr>
            </w:pPr>
            <w:r w:rsidRPr="00374238">
              <w:rPr>
                <w:szCs w:val="28"/>
              </w:rPr>
              <w:t>Вне дошкольного учреждения</w:t>
            </w:r>
          </w:p>
        </w:tc>
        <w:tc>
          <w:tcPr>
            <w:tcW w:w="4910" w:type="dxa"/>
          </w:tcPr>
          <w:p w14:paraId="6C0F7AD3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</w:t>
            </w:r>
            <w:r w:rsidRPr="00374238">
              <w:rPr>
                <w:szCs w:val="28"/>
              </w:rPr>
              <w:t>Проект «Я и мама»</w:t>
            </w:r>
          </w:p>
          <w:p w14:paraId="28E7D9DA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*Краевой конкурс для педагогов «</w:t>
            </w:r>
            <w:proofErr w:type="spellStart"/>
            <w:r>
              <w:rPr>
                <w:szCs w:val="28"/>
              </w:rPr>
              <w:t>МалышОК</w:t>
            </w:r>
            <w:proofErr w:type="spellEnd"/>
            <w:r>
              <w:rPr>
                <w:szCs w:val="28"/>
              </w:rPr>
              <w:t>»</w:t>
            </w:r>
          </w:p>
          <w:p w14:paraId="619D5AEF" w14:textId="77777777" w:rsidR="00C01CDF" w:rsidRPr="00374238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*Встречи с интересными людьми</w:t>
            </w:r>
          </w:p>
        </w:tc>
      </w:tr>
      <w:tr w:rsidR="00C01CDF" w:rsidRPr="00374238" w14:paraId="484A752E" w14:textId="77777777" w:rsidTr="00644D97">
        <w:tc>
          <w:tcPr>
            <w:tcW w:w="2541" w:type="dxa"/>
            <w:vMerge/>
          </w:tcPr>
          <w:p w14:paraId="2ADCD9A1" w14:textId="77777777" w:rsidR="00C01CDF" w:rsidRPr="00374238" w:rsidRDefault="00C01CDF" w:rsidP="00644D97">
            <w:pPr>
              <w:rPr>
                <w:szCs w:val="28"/>
              </w:rPr>
            </w:pPr>
          </w:p>
        </w:tc>
        <w:tc>
          <w:tcPr>
            <w:tcW w:w="2970" w:type="dxa"/>
          </w:tcPr>
          <w:p w14:paraId="7595C848" w14:textId="77777777" w:rsidR="00C01CDF" w:rsidRPr="00374238" w:rsidRDefault="00C01CDF" w:rsidP="00644D97">
            <w:pPr>
              <w:rPr>
                <w:szCs w:val="28"/>
              </w:rPr>
            </w:pPr>
            <w:r w:rsidRPr="00374238">
              <w:rPr>
                <w:szCs w:val="28"/>
              </w:rPr>
              <w:t>Дошкольное учреждение</w:t>
            </w:r>
          </w:p>
        </w:tc>
        <w:tc>
          <w:tcPr>
            <w:tcW w:w="4910" w:type="dxa"/>
          </w:tcPr>
          <w:p w14:paraId="0E316759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 xml:space="preserve">*Экскурсия по детскому саду </w:t>
            </w:r>
          </w:p>
          <w:p w14:paraId="1856781B" w14:textId="77777777" w:rsidR="00C01CDF" w:rsidRPr="00374238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 xml:space="preserve">*Выставки </w:t>
            </w:r>
          </w:p>
        </w:tc>
      </w:tr>
      <w:tr w:rsidR="00C01CDF" w:rsidRPr="00374238" w14:paraId="0BE761B7" w14:textId="77777777" w:rsidTr="00644D97">
        <w:tc>
          <w:tcPr>
            <w:tcW w:w="2541" w:type="dxa"/>
            <w:vMerge/>
          </w:tcPr>
          <w:p w14:paraId="6B7E4997" w14:textId="77777777" w:rsidR="00C01CDF" w:rsidRPr="00374238" w:rsidRDefault="00C01CDF" w:rsidP="00644D97">
            <w:pPr>
              <w:rPr>
                <w:szCs w:val="28"/>
              </w:rPr>
            </w:pPr>
          </w:p>
        </w:tc>
        <w:tc>
          <w:tcPr>
            <w:tcW w:w="2970" w:type="dxa"/>
          </w:tcPr>
          <w:p w14:paraId="66DA0490" w14:textId="77777777" w:rsidR="00C01CDF" w:rsidRPr="00374238" w:rsidRDefault="00C01CDF" w:rsidP="00644D97">
            <w:pPr>
              <w:rPr>
                <w:szCs w:val="28"/>
              </w:rPr>
            </w:pPr>
            <w:r w:rsidRPr="00374238">
              <w:rPr>
                <w:szCs w:val="28"/>
              </w:rPr>
              <w:t xml:space="preserve">Группа </w:t>
            </w:r>
          </w:p>
        </w:tc>
        <w:tc>
          <w:tcPr>
            <w:tcW w:w="4910" w:type="dxa"/>
          </w:tcPr>
          <w:p w14:paraId="54EDF8EE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*Обыгрывание игровых ситуаций</w:t>
            </w:r>
          </w:p>
          <w:p w14:paraId="48739C86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</w:t>
            </w:r>
            <w:r w:rsidRPr="00EA72EA">
              <w:rPr>
                <w:szCs w:val="28"/>
              </w:rPr>
              <w:t>Игры с песком, водой</w:t>
            </w:r>
          </w:p>
          <w:p w14:paraId="1648A742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</w:t>
            </w:r>
            <w:r w:rsidRPr="00EA72EA">
              <w:rPr>
                <w:szCs w:val="28"/>
              </w:rPr>
              <w:t>Игры-экскурсии</w:t>
            </w:r>
          </w:p>
          <w:p w14:paraId="7C455C00" w14:textId="77777777" w:rsidR="00C01CDF" w:rsidRPr="00374238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Просмотр познавательных фильмов</w:t>
            </w:r>
          </w:p>
        </w:tc>
      </w:tr>
      <w:tr w:rsidR="00C01CDF" w:rsidRPr="00374238" w14:paraId="58A319C5" w14:textId="77777777" w:rsidTr="00644D97">
        <w:tc>
          <w:tcPr>
            <w:tcW w:w="2541" w:type="dxa"/>
            <w:vMerge/>
          </w:tcPr>
          <w:p w14:paraId="469C6ABE" w14:textId="77777777" w:rsidR="00C01CDF" w:rsidRPr="00374238" w:rsidRDefault="00C01CDF" w:rsidP="00644D97">
            <w:pPr>
              <w:rPr>
                <w:szCs w:val="28"/>
              </w:rPr>
            </w:pPr>
          </w:p>
        </w:tc>
        <w:tc>
          <w:tcPr>
            <w:tcW w:w="2970" w:type="dxa"/>
          </w:tcPr>
          <w:p w14:paraId="79B7DCE0" w14:textId="77777777" w:rsidR="00C01CDF" w:rsidRPr="00374238" w:rsidRDefault="00C01CDF" w:rsidP="00644D97">
            <w:pPr>
              <w:rPr>
                <w:szCs w:val="28"/>
              </w:rPr>
            </w:pPr>
            <w:r w:rsidRPr="00374238">
              <w:rPr>
                <w:szCs w:val="28"/>
              </w:rPr>
              <w:t xml:space="preserve">Индивидуально </w:t>
            </w:r>
          </w:p>
        </w:tc>
        <w:tc>
          <w:tcPr>
            <w:tcW w:w="4910" w:type="dxa"/>
          </w:tcPr>
          <w:p w14:paraId="1DA1861F" w14:textId="77777777" w:rsidR="00C01CDF" w:rsidRPr="00374238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*Рассматривание альбомов, энциклопедий «Все обо всем»</w:t>
            </w:r>
          </w:p>
        </w:tc>
      </w:tr>
      <w:tr w:rsidR="00C01CDF" w:rsidRPr="00374238" w14:paraId="608CBBB7" w14:textId="77777777" w:rsidTr="00644D97">
        <w:tc>
          <w:tcPr>
            <w:tcW w:w="2541" w:type="dxa"/>
            <w:vMerge w:val="restart"/>
          </w:tcPr>
          <w:p w14:paraId="0420717D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  <w:r w:rsidRPr="00374238">
              <w:rPr>
                <w:szCs w:val="28"/>
              </w:rPr>
              <w:t>Возрастной период</w:t>
            </w:r>
          </w:p>
          <w:p w14:paraId="6BAE707F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  <w:r w:rsidRPr="00374238">
              <w:rPr>
                <w:szCs w:val="28"/>
              </w:rPr>
              <w:t>3 года-8 лет</w:t>
            </w:r>
          </w:p>
          <w:p w14:paraId="1E1E98CC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</w:p>
        </w:tc>
        <w:tc>
          <w:tcPr>
            <w:tcW w:w="2970" w:type="dxa"/>
          </w:tcPr>
          <w:p w14:paraId="16D889E0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  <w:r w:rsidRPr="00374238">
              <w:rPr>
                <w:szCs w:val="28"/>
              </w:rPr>
              <w:t>Уровень</w:t>
            </w:r>
          </w:p>
        </w:tc>
        <w:tc>
          <w:tcPr>
            <w:tcW w:w="4910" w:type="dxa"/>
          </w:tcPr>
          <w:p w14:paraId="0C2E1FF5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  <w:r w:rsidRPr="00374238">
              <w:rPr>
                <w:szCs w:val="28"/>
              </w:rPr>
              <w:t>Виды и формы работы</w:t>
            </w:r>
          </w:p>
        </w:tc>
      </w:tr>
      <w:tr w:rsidR="00C01CDF" w:rsidRPr="00374238" w14:paraId="5525B4F6" w14:textId="77777777" w:rsidTr="00644D97">
        <w:tc>
          <w:tcPr>
            <w:tcW w:w="2541" w:type="dxa"/>
            <w:vMerge/>
          </w:tcPr>
          <w:p w14:paraId="120A40C9" w14:textId="77777777" w:rsidR="00C01CDF" w:rsidRPr="00374238" w:rsidRDefault="00C01CDF" w:rsidP="00644D97">
            <w:pPr>
              <w:rPr>
                <w:szCs w:val="28"/>
              </w:rPr>
            </w:pPr>
          </w:p>
        </w:tc>
        <w:tc>
          <w:tcPr>
            <w:tcW w:w="2970" w:type="dxa"/>
          </w:tcPr>
          <w:p w14:paraId="2E6428AD" w14:textId="77777777" w:rsidR="00C01CDF" w:rsidRPr="00374238" w:rsidRDefault="00C01CDF" w:rsidP="00644D97">
            <w:pPr>
              <w:rPr>
                <w:szCs w:val="28"/>
              </w:rPr>
            </w:pPr>
            <w:r w:rsidRPr="00374238">
              <w:rPr>
                <w:szCs w:val="28"/>
              </w:rPr>
              <w:t>Вне дошкольного учреждения</w:t>
            </w:r>
          </w:p>
        </w:tc>
        <w:tc>
          <w:tcPr>
            <w:tcW w:w="4910" w:type="dxa"/>
          </w:tcPr>
          <w:p w14:paraId="53793D87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</w:t>
            </w:r>
            <w:r w:rsidRPr="00374238">
              <w:rPr>
                <w:szCs w:val="28"/>
              </w:rPr>
              <w:t xml:space="preserve">Онлайн </w:t>
            </w:r>
            <w:r>
              <w:rPr>
                <w:szCs w:val="28"/>
              </w:rPr>
              <w:t>–</w:t>
            </w:r>
            <w:r w:rsidRPr="00374238">
              <w:rPr>
                <w:szCs w:val="28"/>
              </w:rPr>
              <w:t>игры</w:t>
            </w:r>
            <w:r>
              <w:rPr>
                <w:szCs w:val="28"/>
              </w:rPr>
              <w:t xml:space="preserve"> совместно с библиотекой</w:t>
            </w:r>
          </w:p>
          <w:p w14:paraId="6D3A4539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*Дополнительное образование «Занимательная робототехника» (ЦДОД)</w:t>
            </w:r>
          </w:p>
          <w:p w14:paraId="6F7E8C19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 Муниципальные интеллектуальные конкурсы «Познавай –ка», «Знайки»</w:t>
            </w:r>
          </w:p>
          <w:p w14:paraId="64D1869A" w14:textId="77777777" w:rsidR="00C01CDF" w:rsidRPr="00374238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*Краевые конкурсы технической направленности «</w:t>
            </w:r>
            <w:proofErr w:type="spellStart"/>
            <w:r>
              <w:rPr>
                <w:szCs w:val="28"/>
              </w:rPr>
              <w:t>ЭврикУм</w:t>
            </w:r>
            <w:proofErr w:type="spellEnd"/>
            <w:r>
              <w:rPr>
                <w:szCs w:val="28"/>
              </w:rPr>
              <w:t>», «</w:t>
            </w:r>
            <w:proofErr w:type="spellStart"/>
            <w:r>
              <w:rPr>
                <w:szCs w:val="28"/>
              </w:rPr>
              <w:t>ПАРАИКаРенок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C01CDF" w:rsidRPr="00374238" w14:paraId="0B2BF20F" w14:textId="77777777" w:rsidTr="00644D97">
        <w:tc>
          <w:tcPr>
            <w:tcW w:w="2541" w:type="dxa"/>
            <w:vMerge/>
          </w:tcPr>
          <w:p w14:paraId="229C143D" w14:textId="77777777" w:rsidR="00C01CDF" w:rsidRPr="00374238" w:rsidRDefault="00C01CDF" w:rsidP="00644D97">
            <w:pPr>
              <w:rPr>
                <w:szCs w:val="28"/>
              </w:rPr>
            </w:pPr>
          </w:p>
        </w:tc>
        <w:tc>
          <w:tcPr>
            <w:tcW w:w="2970" w:type="dxa"/>
          </w:tcPr>
          <w:p w14:paraId="58C13DF4" w14:textId="77777777" w:rsidR="00C01CDF" w:rsidRPr="00374238" w:rsidRDefault="00C01CDF" w:rsidP="00644D97">
            <w:pPr>
              <w:rPr>
                <w:szCs w:val="28"/>
              </w:rPr>
            </w:pPr>
            <w:r w:rsidRPr="00374238">
              <w:rPr>
                <w:szCs w:val="28"/>
              </w:rPr>
              <w:t>Дошкольное учреждение</w:t>
            </w:r>
          </w:p>
        </w:tc>
        <w:tc>
          <w:tcPr>
            <w:tcW w:w="4910" w:type="dxa"/>
          </w:tcPr>
          <w:p w14:paraId="087292A9" w14:textId="77777777" w:rsidR="00C01CDF" w:rsidRPr="00374238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</w:t>
            </w:r>
            <w:r w:rsidRPr="00374238">
              <w:rPr>
                <w:szCs w:val="28"/>
              </w:rPr>
              <w:t xml:space="preserve"> Онлайн </w:t>
            </w:r>
            <w:r>
              <w:rPr>
                <w:szCs w:val="28"/>
              </w:rPr>
              <w:t>–</w:t>
            </w:r>
            <w:r w:rsidRPr="00374238">
              <w:rPr>
                <w:szCs w:val="28"/>
              </w:rPr>
              <w:t>игры</w:t>
            </w:r>
            <w:r>
              <w:rPr>
                <w:szCs w:val="28"/>
              </w:rPr>
              <w:t xml:space="preserve"> между группами</w:t>
            </w:r>
          </w:p>
          <w:p w14:paraId="2E7108C8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*</w:t>
            </w:r>
            <w:r w:rsidRPr="00374238">
              <w:rPr>
                <w:szCs w:val="28"/>
              </w:rPr>
              <w:t>3</w:t>
            </w:r>
            <w:r w:rsidRPr="00374238">
              <w:rPr>
                <w:szCs w:val="28"/>
                <w:lang w:val="en-US"/>
              </w:rPr>
              <w:t>D</w:t>
            </w:r>
            <w:r w:rsidRPr="00374238">
              <w:rPr>
                <w:szCs w:val="28"/>
              </w:rPr>
              <w:t xml:space="preserve"> –музей «Моя Малая Родина» </w:t>
            </w:r>
          </w:p>
          <w:p w14:paraId="416A9AA7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*Квест – игры</w:t>
            </w:r>
          </w:p>
          <w:p w14:paraId="31BBC2C6" w14:textId="77777777" w:rsidR="00C01CDF" w:rsidRPr="00374238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*Конкурс для педагогов «Лучшая обучающая презентация для детей дошкольного возраста»</w:t>
            </w:r>
          </w:p>
        </w:tc>
      </w:tr>
      <w:tr w:rsidR="00C01CDF" w:rsidRPr="00374238" w14:paraId="773A69AF" w14:textId="77777777" w:rsidTr="00644D97">
        <w:tc>
          <w:tcPr>
            <w:tcW w:w="2541" w:type="dxa"/>
            <w:vMerge/>
          </w:tcPr>
          <w:p w14:paraId="2FF1F1E8" w14:textId="77777777" w:rsidR="00C01CDF" w:rsidRPr="00374238" w:rsidRDefault="00C01CDF" w:rsidP="00644D97">
            <w:pPr>
              <w:rPr>
                <w:szCs w:val="28"/>
              </w:rPr>
            </w:pPr>
          </w:p>
        </w:tc>
        <w:tc>
          <w:tcPr>
            <w:tcW w:w="2970" w:type="dxa"/>
          </w:tcPr>
          <w:p w14:paraId="6FDA1D8E" w14:textId="77777777" w:rsidR="00C01CDF" w:rsidRPr="00374238" w:rsidRDefault="00C01CDF" w:rsidP="00644D97">
            <w:pPr>
              <w:rPr>
                <w:szCs w:val="28"/>
              </w:rPr>
            </w:pPr>
            <w:r w:rsidRPr="00374238">
              <w:rPr>
                <w:szCs w:val="28"/>
              </w:rPr>
              <w:t xml:space="preserve">Группа </w:t>
            </w:r>
          </w:p>
        </w:tc>
        <w:tc>
          <w:tcPr>
            <w:tcW w:w="4910" w:type="dxa"/>
          </w:tcPr>
          <w:p w14:paraId="1DACCD58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*Виртуальные экскурсии</w:t>
            </w:r>
          </w:p>
          <w:p w14:paraId="094E6D15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</w:t>
            </w:r>
            <w:r w:rsidRPr="00374238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374238">
              <w:rPr>
                <w:szCs w:val="28"/>
              </w:rPr>
              <w:t xml:space="preserve">ознавательные игры в программе </w:t>
            </w:r>
            <w:proofErr w:type="spellStart"/>
            <w:r w:rsidRPr="00374238">
              <w:rPr>
                <w:szCs w:val="28"/>
              </w:rPr>
              <w:t>Learning</w:t>
            </w:r>
            <w:proofErr w:type="spellEnd"/>
            <w:r w:rsidRPr="00374238">
              <w:rPr>
                <w:szCs w:val="28"/>
              </w:rPr>
              <w:t xml:space="preserve"> </w:t>
            </w:r>
            <w:proofErr w:type="spellStart"/>
            <w:r w:rsidRPr="00374238">
              <w:rPr>
                <w:szCs w:val="28"/>
              </w:rPr>
              <w:t>Apps</w:t>
            </w:r>
            <w:proofErr w:type="spellEnd"/>
          </w:p>
          <w:p w14:paraId="20BB7661" w14:textId="77777777" w:rsidR="00C01CDF" w:rsidRDefault="00C01CDF" w:rsidP="00644D97">
            <w:pPr>
              <w:rPr>
                <w:szCs w:val="28"/>
              </w:rPr>
            </w:pPr>
            <w:r w:rsidRPr="00374238">
              <w:rPr>
                <w:szCs w:val="28"/>
              </w:rPr>
              <w:t xml:space="preserve"> </w:t>
            </w:r>
            <w:r>
              <w:rPr>
                <w:szCs w:val="28"/>
              </w:rPr>
              <w:t>*П</w:t>
            </w:r>
            <w:r w:rsidRPr="00374238">
              <w:rPr>
                <w:szCs w:val="28"/>
              </w:rPr>
              <w:t>роекты: «Мир профессий», «Радуга звуков», «Что маме подарить н</w:t>
            </w:r>
            <w:r>
              <w:rPr>
                <w:szCs w:val="28"/>
              </w:rPr>
              <w:t>а 8 марта (выращивание цветов)»</w:t>
            </w:r>
          </w:p>
          <w:p w14:paraId="52B9201C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*О</w:t>
            </w:r>
            <w:r w:rsidRPr="00374238">
              <w:rPr>
                <w:szCs w:val="28"/>
              </w:rPr>
              <w:t>пытно-экспериментальная деятельность</w:t>
            </w:r>
          </w:p>
          <w:p w14:paraId="2311A6D8" w14:textId="77777777" w:rsidR="00C01CDF" w:rsidRPr="00374238" w:rsidRDefault="00C01CDF" w:rsidP="00644D97">
            <w:pPr>
              <w:rPr>
                <w:szCs w:val="28"/>
              </w:rPr>
            </w:pPr>
          </w:p>
        </w:tc>
      </w:tr>
      <w:tr w:rsidR="00C01CDF" w:rsidRPr="00374238" w14:paraId="6FBE9AF5" w14:textId="77777777" w:rsidTr="00644D97">
        <w:tc>
          <w:tcPr>
            <w:tcW w:w="2541" w:type="dxa"/>
            <w:vMerge/>
          </w:tcPr>
          <w:p w14:paraId="16F547C7" w14:textId="77777777" w:rsidR="00C01CDF" w:rsidRPr="00374238" w:rsidRDefault="00C01CDF" w:rsidP="00644D97">
            <w:pPr>
              <w:rPr>
                <w:szCs w:val="28"/>
              </w:rPr>
            </w:pPr>
          </w:p>
        </w:tc>
        <w:tc>
          <w:tcPr>
            <w:tcW w:w="2970" w:type="dxa"/>
          </w:tcPr>
          <w:p w14:paraId="5ACF51AB" w14:textId="77777777" w:rsidR="00C01CDF" w:rsidRPr="00374238" w:rsidRDefault="00C01CDF" w:rsidP="00644D97">
            <w:pPr>
              <w:rPr>
                <w:szCs w:val="28"/>
              </w:rPr>
            </w:pPr>
            <w:r w:rsidRPr="00374238">
              <w:rPr>
                <w:szCs w:val="28"/>
              </w:rPr>
              <w:t xml:space="preserve">Индивидуально </w:t>
            </w:r>
          </w:p>
        </w:tc>
        <w:tc>
          <w:tcPr>
            <w:tcW w:w="4910" w:type="dxa"/>
          </w:tcPr>
          <w:p w14:paraId="5E7CE5AF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*П</w:t>
            </w:r>
            <w:r w:rsidRPr="00374238">
              <w:rPr>
                <w:szCs w:val="28"/>
              </w:rPr>
              <w:t>ознавательные игры на планшетах</w:t>
            </w:r>
          </w:p>
          <w:p w14:paraId="78845F3C" w14:textId="77777777" w:rsidR="00C01CDF" w:rsidRPr="00374238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</w:t>
            </w:r>
            <w:r w:rsidRPr="00374238">
              <w:rPr>
                <w:szCs w:val="28"/>
              </w:rPr>
              <w:t>Игры с интерактивным столом «Учимся, играя»</w:t>
            </w:r>
          </w:p>
          <w:p w14:paraId="094679E2" w14:textId="77777777" w:rsidR="00C01CDF" w:rsidRPr="00374238" w:rsidRDefault="00C01CDF" w:rsidP="00644D97">
            <w:pPr>
              <w:rPr>
                <w:szCs w:val="28"/>
              </w:rPr>
            </w:pPr>
          </w:p>
        </w:tc>
      </w:tr>
    </w:tbl>
    <w:p w14:paraId="7E4B8A42" w14:textId="77777777" w:rsidR="00C01CDF" w:rsidRPr="00374238" w:rsidRDefault="00C01CDF" w:rsidP="00C01CDF">
      <w:pPr>
        <w:tabs>
          <w:tab w:val="left" w:pos="993"/>
        </w:tabs>
        <w:spacing w:line="276" w:lineRule="auto"/>
        <w:jc w:val="both"/>
        <w:rPr>
          <w:color w:val="000000"/>
          <w:sz w:val="22"/>
        </w:rPr>
      </w:pPr>
    </w:p>
    <w:p w14:paraId="61BF03BA" w14:textId="77777777" w:rsidR="00C01CDF" w:rsidRDefault="00C01CDF" w:rsidP="00C01CDF">
      <w:pPr>
        <w:spacing w:line="480" w:lineRule="auto"/>
        <w:jc w:val="center"/>
      </w:pPr>
      <w:r>
        <w:rPr>
          <w:b/>
          <w:bCs/>
          <w:color w:val="000000"/>
        </w:rPr>
        <w:t>2.1.4. Физическое и оздоровительное направление воспитания</w:t>
      </w:r>
    </w:p>
    <w:p w14:paraId="77FEE7C9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>Ценность – </w:t>
      </w:r>
      <w:r>
        <w:rPr>
          <w:b/>
          <w:bCs/>
          <w:color w:val="000000"/>
        </w:rPr>
        <w:t>здоровье. </w:t>
      </w:r>
      <w:r>
        <w:rPr>
          <w:color w:val="000000"/>
        </w:rPr>
        <w:t xml:space="preserve">Цель данного направления – сформировать навыки здорового образа жизни, где безопасность жизнедеятельности лежит в основе всего. Физическое развитие </w:t>
      </w:r>
      <w:r>
        <w:rPr>
          <w:color w:val="000000"/>
        </w:rPr>
        <w:br/>
        <w:t>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14:paraId="090EF578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>Задачи по формированию здорового образа жизни:</w:t>
      </w:r>
    </w:p>
    <w:p w14:paraId="1DEBC25B" w14:textId="77777777" w:rsidR="00C01CDF" w:rsidRDefault="00C01CDF" w:rsidP="00C01CDF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633"/>
        <w:jc w:val="both"/>
      </w:pPr>
      <w:r>
        <w:rPr>
          <w:color w:val="000000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14:paraId="788BD4A7" w14:textId="77777777" w:rsidR="00C01CDF" w:rsidRDefault="00C01CDF" w:rsidP="00C01CDF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закаливание, повышение сопротивляемости к воздействию условий внешней среды; </w:t>
      </w:r>
    </w:p>
    <w:p w14:paraId="276A0255" w14:textId="77777777" w:rsidR="00C01CDF" w:rsidRDefault="00C01CDF" w:rsidP="00C01CDF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14:paraId="28E82D81" w14:textId="77777777" w:rsidR="00C01CDF" w:rsidRDefault="00C01CDF" w:rsidP="00C01CDF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элементарных представлений в области физической культуры, здоровья и безопасного образа жизни;</w:t>
      </w:r>
    </w:p>
    <w:p w14:paraId="6E26714C" w14:textId="77777777" w:rsidR="00C01CDF" w:rsidRDefault="00C01CDF" w:rsidP="00C01CDF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организация сна, здорового питания, выстраивание правильного режима дня;</w:t>
      </w:r>
    </w:p>
    <w:p w14:paraId="53D55CBB" w14:textId="77777777" w:rsidR="00C01CDF" w:rsidRDefault="00C01CDF" w:rsidP="00C01CDF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воспитание экологической культуры, обучение безопасности жизнедеятельности.</w:t>
      </w:r>
    </w:p>
    <w:p w14:paraId="3B534FF8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>Направления деятельности воспитателя:</w:t>
      </w:r>
    </w:p>
    <w:p w14:paraId="062FB55D" w14:textId="77777777" w:rsidR="00C01CDF" w:rsidRDefault="00C01CDF" w:rsidP="00C01CDF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14:paraId="6F4D6336" w14:textId="77777777" w:rsidR="00C01CDF" w:rsidRDefault="00C01CDF" w:rsidP="00C01CDF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создание детско-взрослых проектов по здоровому образу жизни;</w:t>
      </w:r>
    </w:p>
    <w:p w14:paraId="06E3F1D3" w14:textId="77777777" w:rsidR="00C01CDF" w:rsidRDefault="00C01CDF" w:rsidP="00C01CDF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введение оздоровительных традиций в ДОО.</w:t>
      </w:r>
    </w:p>
    <w:p w14:paraId="71C0F202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 xml:space="preserve">Формирование у дошкольников </w:t>
      </w:r>
      <w:r>
        <w:rPr>
          <w:b/>
          <w:bCs/>
          <w:color w:val="000000"/>
        </w:rPr>
        <w:t xml:space="preserve">культурно-гигиенических навыков </w:t>
      </w:r>
      <w:r>
        <w:rPr>
          <w:color w:val="000000"/>
        </w:rPr>
        <w:t xml:space="preserve">является важной частью воспитания </w:t>
      </w:r>
      <w:r>
        <w:rPr>
          <w:b/>
          <w:color w:val="000000"/>
        </w:rPr>
        <w:t>культуры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здоровья</w:t>
      </w:r>
      <w:r>
        <w:rPr>
          <w:color w:val="000000"/>
        </w:rPr>
        <w:t xml:space="preserve">. Воспитатель должен формировать у дошкольников понимание того, что чистота лица и тела, опрятность одежды отвечают не только гигиене </w:t>
      </w:r>
      <w:r>
        <w:rPr>
          <w:color w:val="000000"/>
        </w:rPr>
        <w:br/>
        <w:t>и здоровью человека, но и социальным ожиданиям окружающих людей.</w:t>
      </w:r>
    </w:p>
    <w:p w14:paraId="12112613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lastRenderedPageBreak/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14:paraId="36EE5762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14:paraId="709B1215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</w:t>
      </w:r>
    </w:p>
    <w:p w14:paraId="08119469" w14:textId="77777777" w:rsidR="00C01CDF" w:rsidRDefault="00C01CDF" w:rsidP="00C01CDF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формировать у ребенка навыки поведения во время приема пищи;</w:t>
      </w:r>
    </w:p>
    <w:p w14:paraId="25773F76" w14:textId="77777777" w:rsidR="00C01CDF" w:rsidRDefault="00C01CDF" w:rsidP="00C01CDF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 формировать у ребенка представления о ценности здоровья, красоте </w:t>
      </w:r>
      <w:r>
        <w:rPr>
          <w:color w:val="000000"/>
        </w:rPr>
        <w:br/>
        <w:t>и чистоте тела;</w:t>
      </w:r>
    </w:p>
    <w:p w14:paraId="6ACA57FF" w14:textId="77777777" w:rsidR="00C01CDF" w:rsidRDefault="00C01CDF" w:rsidP="00C01CDF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 формировать у ребенка привычку следить за своим внешним видом;</w:t>
      </w:r>
    </w:p>
    <w:p w14:paraId="6F9ED270" w14:textId="77777777" w:rsidR="00C01CDF" w:rsidRDefault="00C01CDF" w:rsidP="00C01CDF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включать информацию о гигиене в повседневную жизнь ребенка, в игру.</w:t>
      </w:r>
    </w:p>
    <w:p w14:paraId="3AFBF5D1" w14:textId="77777777" w:rsidR="00C01CDF" w:rsidRDefault="00C01CDF" w:rsidP="00C01CD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Работа по формированию у ребенка культурно-гигиенических навыков должна вестись </w:t>
      </w:r>
      <w:r>
        <w:rPr>
          <w:color w:val="000000"/>
        </w:rPr>
        <w:br/>
        <w:t>в тесном контакте с семьей.</w:t>
      </w:r>
    </w:p>
    <w:p w14:paraId="6F1238C0" w14:textId="77777777" w:rsidR="00C01CDF" w:rsidRDefault="00C01CDF" w:rsidP="00C01CDF">
      <w:pPr>
        <w:spacing w:line="276" w:lineRule="auto"/>
        <w:ind w:firstLine="709"/>
        <w:jc w:val="both"/>
        <w:rPr>
          <w:color w:val="000000"/>
        </w:rPr>
      </w:pPr>
    </w:p>
    <w:p w14:paraId="2918182F" w14:textId="77777777" w:rsidR="00C01CDF" w:rsidRDefault="00C01CDF" w:rsidP="00C01CDF">
      <w:pPr>
        <w:spacing w:line="276" w:lineRule="auto"/>
        <w:ind w:firstLine="709"/>
        <w:jc w:val="both"/>
        <w:rPr>
          <w:color w:val="000000"/>
        </w:rPr>
      </w:pPr>
    </w:p>
    <w:p w14:paraId="1C64956C" w14:textId="77777777" w:rsidR="00C01CDF" w:rsidRDefault="00C01CDF" w:rsidP="00C01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Физическое  направление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920"/>
        <w:gridCol w:w="4784"/>
      </w:tblGrid>
      <w:tr w:rsidR="00C01CDF" w:rsidRPr="00374238" w14:paraId="1A9B82A8" w14:textId="77777777" w:rsidTr="00644D97">
        <w:tc>
          <w:tcPr>
            <w:tcW w:w="2541" w:type="dxa"/>
            <w:vMerge w:val="restart"/>
          </w:tcPr>
          <w:p w14:paraId="59C51B9C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  <w:r w:rsidRPr="00374238">
              <w:rPr>
                <w:szCs w:val="28"/>
              </w:rPr>
              <w:t>Возрастной период</w:t>
            </w:r>
          </w:p>
          <w:p w14:paraId="79C12588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  <w:r w:rsidRPr="00374238">
              <w:rPr>
                <w:szCs w:val="28"/>
              </w:rPr>
              <w:t>1 год-3 года</w:t>
            </w:r>
          </w:p>
          <w:p w14:paraId="01C9C7E6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</w:p>
        </w:tc>
        <w:tc>
          <w:tcPr>
            <w:tcW w:w="2970" w:type="dxa"/>
          </w:tcPr>
          <w:p w14:paraId="35066ED7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  <w:r w:rsidRPr="00374238">
              <w:rPr>
                <w:szCs w:val="28"/>
              </w:rPr>
              <w:t>Уровень</w:t>
            </w:r>
          </w:p>
        </w:tc>
        <w:tc>
          <w:tcPr>
            <w:tcW w:w="4910" w:type="dxa"/>
          </w:tcPr>
          <w:p w14:paraId="52D6EEFF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  <w:r w:rsidRPr="00374238">
              <w:rPr>
                <w:szCs w:val="28"/>
              </w:rPr>
              <w:t>Виды и формы работы</w:t>
            </w:r>
          </w:p>
        </w:tc>
      </w:tr>
      <w:tr w:rsidR="00C01CDF" w:rsidRPr="00374238" w14:paraId="2AA5B7B9" w14:textId="77777777" w:rsidTr="00644D97">
        <w:tc>
          <w:tcPr>
            <w:tcW w:w="2541" w:type="dxa"/>
            <w:vMerge/>
          </w:tcPr>
          <w:p w14:paraId="5AF02E96" w14:textId="77777777" w:rsidR="00C01CDF" w:rsidRPr="00374238" w:rsidRDefault="00C01CDF" w:rsidP="00644D97">
            <w:pPr>
              <w:rPr>
                <w:szCs w:val="28"/>
              </w:rPr>
            </w:pPr>
          </w:p>
        </w:tc>
        <w:tc>
          <w:tcPr>
            <w:tcW w:w="2970" w:type="dxa"/>
          </w:tcPr>
          <w:p w14:paraId="4B381C3D" w14:textId="77777777" w:rsidR="00C01CDF" w:rsidRPr="00374238" w:rsidRDefault="00C01CDF" w:rsidP="00644D97">
            <w:pPr>
              <w:rPr>
                <w:szCs w:val="28"/>
              </w:rPr>
            </w:pPr>
            <w:r w:rsidRPr="00374238">
              <w:rPr>
                <w:szCs w:val="28"/>
              </w:rPr>
              <w:t>Вне дошкольного учреждения</w:t>
            </w:r>
          </w:p>
        </w:tc>
        <w:tc>
          <w:tcPr>
            <w:tcW w:w="4910" w:type="dxa"/>
          </w:tcPr>
          <w:p w14:paraId="42A031A4" w14:textId="77777777" w:rsidR="00C01CDF" w:rsidRPr="00374238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*Встречи с интересными людьми</w:t>
            </w:r>
          </w:p>
          <w:p w14:paraId="169D467C" w14:textId="77777777" w:rsidR="00C01CDF" w:rsidRPr="00374238" w:rsidRDefault="00C01CDF" w:rsidP="00644D97">
            <w:pPr>
              <w:rPr>
                <w:szCs w:val="28"/>
              </w:rPr>
            </w:pPr>
          </w:p>
        </w:tc>
      </w:tr>
      <w:tr w:rsidR="00C01CDF" w:rsidRPr="00374238" w14:paraId="66D64F2A" w14:textId="77777777" w:rsidTr="00644D97">
        <w:tc>
          <w:tcPr>
            <w:tcW w:w="2541" w:type="dxa"/>
            <w:vMerge/>
          </w:tcPr>
          <w:p w14:paraId="32860249" w14:textId="77777777" w:rsidR="00C01CDF" w:rsidRPr="00374238" w:rsidRDefault="00C01CDF" w:rsidP="00644D97">
            <w:pPr>
              <w:rPr>
                <w:szCs w:val="28"/>
              </w:rPr>
            </w:pPr>
          </w:p>
        </w:tc>
        <w:tc>
          <w:tcPr>
            <w:tcW w:w="2970" w:type="dxa"/>
          </w:tcPr>
          <w:p w14:paraId="5A126856" w14:textId="77777777" w:rsidR="00C01CDF" w:rsidRPr="00374238" w:rsidRDefault="00C01CDF" w:rsidP="00644D97">
            <w:pPr>
              <w:rPr>
                <w:szCs w:val="28"/>
              </w:rPr>
            </w:pPr>
            <w:r w:rsidRPr="00374238">
              <w:rPr>
                <w:szCs w:val="28"/>
              </w:rPr>
              <w:t>Дошкольное учреждение</w:t>
            </w:r>
          </w:p>
        </w:tc>
        <w:tc>
          <w:tcPr>
            <w:tcW w:w="4910" w:type="dxa"/>
          </w:tcPr>
          <w:p w14:paraId="0F397F77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*НОД,  развлечения</w:t>
            </w:r>
          </w:p>
          <w:p w14:paraId="2BDBB200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*Соревнования «Папа, мама, я –спортивная семья»</w:t>
            </w:r>
          </w:p>
          <w:p w14:paraId="26488590" w14:textId="77777777" w:rsidR="00C01CDF" w:rsidRPr="00374238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 Конкурс «Самая здоровая семья»</w:t>
            </w:r>
          </w:p>
          <w:p w14:paraId="4738BDCD" w14:textId="77777777" w:rsidR="00C01CDF" w:rsidRPr="00374238" w:rsidRDefault="00C01CDF" w:rsidP="00644D97">
            <w:pPr>
              <w:rPr>
                <w:szCs w:val="28"/>
              </w:rPr>
            </w:pPr>
          </w:p>
        </w:tc>
      </w:tr>
      <w:tr w:rsidR="00C01CDF" w:rsidRPr="00374238" w14:paraId="110ABBBE" w14:textId="77777777" w:rsidTr="00644D97">
        <w:tc>
          <w:tcPr>
            <w:tcW w:w="2541" w:type="dxa"/>
            <w:vMerge/>
          </w:tcPr>
          <w:p w14:paraId="46A7FB77" w14:textId="77777777" w:rsidR="00C01CDF" w:rsidRPr="00374238" w:rsidRDefault="00C01CDF" w:rsidP="00644D97">
            <w:pPr>
              <w:rPr>
                <w:szCs w:val="28"/>
              </w:rPr>
            </w:pPr>
          </w:p>
        </w:tc>
        <w:tc>
          <w:tcPr>
            <w:tcW w:w="2970" w:type="dxa"/>
          </w:tcPr>
          <w:p w14:paraId="3566CBB7" w14:textId="77777777" w:rsidR="00C01CDF" w:rsidRPr="00374238" w:rsidRDefault="00C01CDF" w:rsidP="00644D97">
            <w:pPr>
              <w:rPr>
                <w:szCs w:val="28"/>
              </w:rPr>
            </w:pPr>
            <w:r w:rsidRPr="00374238">
              <w:rPr>
                <w:szCs w:val="28"/>
              </w:rPr>
              <w:t xml:space="preserve">Группа </w:t>
            </w:r>
          </w:p>
        </w:tc>
        <w:tc>
          <w:tcPr>
            <w:tcW w:w="4910" w:type="dxa"/>
          </w:tcPr>
          <w:p w14:paraId="43A1E9E5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 Игровая деятельность</w:t>
            </w:r>
          </w:p>
          <w:p w14:paraId="3596DBCC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 Цикл бесед о ЗОЖ</w:t>
            </w:r>
          </w:p>
          <w:p w14:paraId="777AE045" w14:textId="77777777" w:rsidR="00C01CDF" w:rsidRPr="00374238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*Утренняя гимнастика</w:t>
            </w:r>
          </w:p>
          <w:p w14:paraId="3FFABBFD" w14:textId="77777777" w:rsidR="00C01CDF" w:rsidRPr="00374238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*Экскурсии на стадион</w:t>
            </w:r>
          </w:p>
        </w:tc>
      </w:tr>
      <w:tr w:rsidR="00C01CDF" w:rsidRPr="00374238" w14:paraId="2DF7CD87" w14:textId="77777777" w:rsidTr="00644D97">
        <w:tc>
          <w:tcPr>
            <w:tcW w:w="2541" w:type="dxa"/>
            <w:vMerge/>
          </w:tcPr>
          <w:p w14:paraId="63D131E7" w14:textId="77777777" w:rsidR="00C01CDF" w:rsidRPr="00374238" w:rsidRDefault="00C01CDF" w:rsidP="00644D97">
            <w:pPr>
              <w:rPr>
                <w:szCs w:val="28"/>
              </w:rPr>
            </w:pPr>
          </w:p>
        </w:tc>
        <w:tc>
          <w:tcPr>
            <w:tcW w:w="2970" w:type="dxa"/>
          </w:tcPr>
          <w:p w14:paraId="6B744880" w14:textId="77777777" w:rsidR="00C01CDF" w:rsidRPr="00374238" w:rsidRDefault="00C01CDF" w:rsidP="00644D97">
            <w:pPr>
              <w:rPr>
                <w:szCs w:val="28"/>
              </w:rPr>
            </w:pPr>
            <w:r w:rsidRPr="00374238">
              <w:rPr>
                <w:szCs w:val="28"/>
              </w:rPr>
              <w:t xml:space="preserve">Индивидуально </w:t>
            </w:r>
          </w:p>
        </w:tc>
        <w:tc>
          <w:tcPr>
            <w:tcW w:w="4910" w:type="dxa"/>
          </w:tcPr>
          <w:p w14:paraId="670E51AE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*Игровой самомассаж</w:t>
            </w:r>
          </w:p>
          <w:p w14:paraId="2B6071BB" w14:textId="77777777" w:rsidR="00C01CDF" w:rsidRPr="00374238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*Игровая деятельность</w:t>
            </w:r>
          </w:p>
        </w:tc>
      </w:tr>
      <w:tr w:rsidR="00C01CDF" w:rsidRPr="00374238" w14:paraId="6780C6EA" w14:textId="77777777" w:rsidTr="00644D97">
        <w:tc>
          <w:tcPr>
            <w:tcW w:w="2541" w:type="dxa"/>
            <w:vMerge w:val="restart"/>
          </w:tcPr>
          <w:p w14:paraId="16948F89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  <w:r w:rsidRPr="00374238">
              <w:rPr>
                <w:szCs w:val="28"/>
              </w:rPr>
              <w:t>Возрастной период</w:t>
            </w:r>
          </w:p>
          <w:p w14:paraId="5C5325ED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  <w:r w:rsidRPr="00374238">
              <w:rPr>
                <w:szCs w:val="28"/>
              </w:rPr>
              <w:t>3 года-8 лет</w:t>
            </w:r>
          </w:p>
          <w:p w14:paraId="7CE2E6E9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</w:p>
        </w:tc>
        <w:tc>
          <w:tcPr>
            <w:tcW w:w="2970" w:type="dxa"/>
          </w:tcPr>
          <w:p w14:paraId="27C1757A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  <w:r w:rsidRPr="00374238">
              <w:rPr>
                <w:szCs w:val="28"/>
              </w:rPr>
              <w:t>Уровень</w:t>
            </w:r>
          </w:p>
        </w:tc>
        <w:tc>
          <w:tcPr>
            <w:tcW w:w="4910" w:type="dxa"/>
          </w:tcPr>
          <w:p w14:paraId="43C49479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  <w:r w:rsidRPr="00374238">
              <w:rPr>
                <w:szCs w:val="28"/>
              </w:rPr>
              <w:t>Виды и формы работы</w:t>
            </w:r>
          </w:p>
        </w:tc>
      </w:tr>
      <w:tr w:rsidR="00C01CDF" w:rsidRPr="00374238" w14:paraId="44EAD1D7" w14:textId="77777777" w:rsidTr="00644D97">
        <w:tc>
          <w:tcPr>
            <w:tcW w:w="2541" w:type="dxa"/>
            <w:vMerge/>
          </w:tcPr>
          <w:p w14:paraId="525BDA7F" w14:textId="77777777" w:rsidR="00C01CDF" w:rsidRPr="00374238" w:rsidRDefault="00C01CDF" w:rsidP="00644D97">
            <w:pPr>
              <w:rPr>
                <w:szCs w:val="28"/>
              </w:rPr>
            </w:pPr>
          </w:p>
        </w:tc>
        <w:tc>
          <w:tcPr>
            <w:tcW w:w="2970" w:type="dxa"/>
          </w:tcPr>
          <w:p w14:paraId="28DA0BA9" w14:textId="77777777" w:rsidR="00C01CDF" w:rsidRPr="00374238" w:rsidRDefault="00C01CDF" w:rsidP="00644D97">
            <w:pPr>
              <w:rPr>
                <w:szCs w:val="28"/>
              </w:rPr>
            </w:pPr>
            <w:r w:rsidRPr="00374238">
              <w:rPr>
                <w:szCs w:val="28"/>
              </w:rPr>
              <w:t>Вне дошкольного учреждения</w:t>
            </w:r>
          </w:p>
        </w:tc>
        <w:tc>
          <w:tcPr>
            <w:tcW w:w="4910" w:type="dxa"/>
          </w:tcPr>
          <w:p w14:paraId="4FFE1DD9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*Дополнительное образование «Первая ступенька ГТО» (ДЮСШ)</w:t>
            </w:r>
          </w:p>
          <w:p w14:paraId="62CBE44C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*Соревнования «Лыжня России», «</w:t>
            </w:r>
            <w:proofErr w:type="spellStart"/>
            <w:r>
              <w:rPr>
                <w:szCs w:val="28"/>
              </w:rPr>
              <w:t>Степановские</w:t>
            </w:r>
            <w:proofErr w:type="spellEnd"/>
            <w:r>
              <w:rPr>
                <w:szCs w:val="28"/>
              </w:rPr>
              <w:t xml:space="preserve"> гонки»</w:t>
            </w:r>
          </w:p>
          <w:p w14:paraId="430228FA" w14:textId="77777777" w:rsidR="00C01CDF" w:rsidRPr="00374238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*РМО инструкторов по ФИЗО</w:t>
            </w:r>
          </w:p>
        </w:tc>
      </w:tr>
      <w:tr w:rsidR="00C01CDF" w:rsidRPr="00374238" w14:paraId="5547CAC3" w14:textId="77777777" w:rsidTr="00644D97">
        <w:tc>
          <w:tcPr>
            <w:tcW w:w="2541" w:type="dxa"/>
            <w:vMerge/>
          </w:tcPr>
          <w:p w14:paraId="7F8108D5" w14:textId="77777777" w:rsidR="00C01CDF" w:rsidRPr="00374238" w:rsidRDefault="00C01CDF" w:rsidP="00644D97">
            <w:pPr>
              <w:rPr>
                <w:szCs w:val="28"/>
              </w:rPr>
            </w:pPr>
          </w:p>
        </w:tc>
        <w:tc>
          <w:tcPr>
            <w:tcW w:w="2970" w:type="dxa"/>
          </w:tcPr>
          <w:p w14:paraId="143CCA85" w14:textId="77777777" w:rsidR="00C01CDF" w:rsidRPr="00374238" w:rsidRDefault="00C01CDF" w:rsidP="00644D97">
            <w:pPr>
              <w:rPr>
                <w:szCs w:val="28"/>
              </w:rPr>
            </w:pPr>
            <w:r w:rsidRPr="00374238">
              <w:rPr>
                <w:szCs w:val="28"/>
              </w:rPr>
              <w:t>Дошкольное учреждение</w:t>
            </w:r>
          </w:p>
        </w:tc>
        <w:tc>
          <w:tcPr>
            <w:tcW w:w="4910" w:type="dxa"/>
          </w:tcPr>
          <w:p w14:paraId="7B31FC99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</w:t>
            </w:r>
            <w:r w:rsidRPr="0037423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Дополнительное образование «Веселый </w:t>
            </w:r>
            <w:proofErr w:type="spellStart"/>
            <w:r>
              <w:rPr>
                <w:szCs w:val="28"/>
              </w:rPr>
              <w:t>тренажерик</w:t>
            </w:r>
            <w:proofErr w:type="spellEnd"/>
            <w:r>
              <w:rPr>
                <w:szCs w:val="28"/>
              </w:rPr>
              <w:t>»</w:t>
            </w:r>
          </w:p>
          <w:p w14:paraId="47B460D5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 xml:space="preserve">*Родительский всеобуч  «Мы здоровью </w:t>
            </w:r>
            <w:proofErr w:type="gramStart"/>
            <w:r>
              <w:rPr>
                <w:szCs w:val="28"/>
              </w:rPr>
              <w:t>скажем Да</w:t>
            </w:r>
            <w:proofErr w:type="gramEnd"/>
            <w:r>
              <w:rPr>
                <w:szCs w:val="28"/>
              </w:rPr>
              <w:t>!»</w:t>
            </w:r>
          </w:p>
          <w:p w14:paraId="6DF3B0E7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</w:t>
            </w:r>
            <w:r w:rsidRPr="00A00596">
              <w:rPr>
                <w:szCs w:val="28"/>
              </w:rPr>
              <w:t>Акция «Всей семьей на старт»</w:t>
            </w:r>
          </w:p>
          <w:p w14:paraId="38D692D7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*НОД,  развлечения</w:t>
            </w:r>
          </w:p>
          <w:p w14:paraId="1ACC24F0" w14:textId="77777777" w:rsidR="00C01CDF" w:rsidRPr="00374238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*Конкурс «Самая здоровая семья»</w:t>
            </w:r>
          </w:p>
          <w:p w14:paraId="24B1D512" w14:textId="77777777" w:rsidR="00C01CDF" w:rsidRPr="00374238" w:rsidRDefault="00C01CDF" w:rsidP="00644D97">
            <w:pPr>
              <w:rPr>
                <w:szCs w:val="28"/>
              </w:rPr>
            </w:pPr>
          </w:p>
        </w:tc>
      </w:tr>
      <w:tr w:rsidR="00C01CDF" w:rsidRPr="00374238" w14:paraId="11EF801D" w14:textId="77777777" w:rsidTr="00644D97">
        <w:tc>
          <w:tcPr>
            <w:tcW w:w="2541" w:type="dxa"/>
            <w:vMerge/>
          </w:tcPr>
          <w:p w14:paraId="3E3A6FA9" w14:textId="77777777" w:rsidR="00C01CDF" w:rsidRPr="00374238" w:rsidRDefault="00C01CDF" w:rsidP="00644D97">
            <w:pPr>
              <w:rPr>
                <w:szCs w:val="28"/>
              </w:rPr>
            </w:pPr>
          </w:p>
        </w:tc>
        <w:tc>
          <w:tcPr>
            <w:tcW w:w="2970" w:type="dxa"/>
          </w:tcPr>
          <w:p w14:paraId="62DA718C" w14:textId="77777777" w:rsidR="00C01CDF" w:rsidRPr="00374238" w:rsidRDefault="00C01CDF" w:rsidP="00644D97">
            <w:pPr>
              <w:rPr>
                <w:szCs w:val="28"/>
              </w:rPr>
            </w:pPr>
            <w:r w:rsidRPr="00374238">
              <w:rPr>
                <w:szCs w:val="28"/>
              </w:rPr>
              <w:t xml:space="preserve">Группа </w:t>
            </w:r>
          </w:p>
        </w:tc>
        <w:tc>
          <w:tcPr>
            <w:tcW w:w="4910" w:type="dxa"/>
          </w:tcPr>
          <w:p w14:paraId="7142E8D0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</w:t>
            </w:r>
            <w:r w:rsidRPr="00374238">
              <w:rPr>
                <w:szCs w:val="28"/>
              </w:rPr>
              <w:t xml:space="preserve"> </w:t>
            </w:r>
            <w:r w:rsidRPr="00A00596">
              <w:rPr>
                <w:szCs w:val="28"/>
              </w:rPr>
              <w:t>Фотовыставки: «Спорт - лучший друг», «Спорт и  семья – ЕДИНЫ!», «В здоровом теле, здоровый дух!»</w:t>
            </w:r>
          </w:p>
          <w:p w14:paraId="2EEA756A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*Игровая деятельность</w:t>
            </w:r>
          </w:p>
          <w:p w14:paraId="73A7351A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 xml:space="preserve">*Проект «Если хочешь, будь здоров!» </w:t>
            </w:r>
          </w:p>
          <w:p w14:paraId="70AD1F3A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*Утренняя гимнастика на воздухе</w:t>
            </w:r>
          </w:p>
          <w:p w14:paraId="3C93ECC8" w14:textId="77777777" w:rsidR="00C01CDF" w:rsidRPr="00374238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*Динамические паузы с использованием интерактивного оборудования</w:t>
            </w:r>
          </w:p>
        </w:tc>
      </w:tr>
      <w:tr w:rsidR="00C01CDF" w:rsidRPr="00374238" w14:paraId="3167F68B" w14:textId="77777777" w:rsidTr="00644D97">
        <w:tc>
          <w:tcPr>
            <w:tcW w:w="2541" w:type="dxa"/>
            <w:vMerge/>
          </w:tcPr>
          <w:p w14:paraId="2C1288A4" w14:textId="77777777" w:rsidR="00C01CDF" w:rsidRPr="00374238" w:rsidRDefault="00C01CDF" w:rsidP="00644D97">
            <w:pPr>
              <w:rPr>
                <w:szCs w:val="28"/>
              </w:rPr>
            </w:pPr>
          </w:p>
        </w:tc>
        <w:tc>
          <w:tcPr>
            <w:tcW w:w="2970" w:type="dxa"/>
          </w:tcPr>
          <w:p w14:paraId="5E10C694" w14:textId="77777777" w:rsidR="00C01CDF" w:rsidRPr="00374238" w:rsidRDefault="00C01CDF" w:rsidP="00644D97">
            <w:pPr>
              <w:rPr>
                <w:szCs w:val="28"/>
              </w:rPr>
            </w:pPr>
            <w:r w:rsidRPr="00374238">
              <w:rPr>
                <w:szCs w:val="28"/>
              </w:rPr>
              <w:t xml:space="preserve">Индивидуально </w:t>
            </w:r>
          </w:p>
        </w:tc>
        <w:tc>
          <w:tcPr>
            <w:tcW w:w="4910" w:type="dxa"/>
          </w:tcPr>
          <w:p w14:paraId="449F1526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</w:t>
            </w:r>
            <w:r w:rsidRPr="00374238">
              <w:rPr>
                <w:szCs w:val="28"/>
              </w:rPr>
              <w:t xml:space="preserve"> </w:t>
            </w:r>
            <w:r>
              <w:rPr>
                <w:szCs w:val="28"/>
              </w:rPr>
              <w:t>Игровой самомассаж</w:t>
            </w:r>
          </w:p>
          <w:p w14:paraId="25FB3689" w14:textId="77777777" w:rsidR="00C01CDF" w:rsidRPr="00374238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*Игровая деятельность</w:t>
            </w:r>
          </w:p>
        </w:tc>
      </w:tr>
    </w:tbl>
    <w:p w14:paraId="7C6A04FD" w14:textId="77777777" w:rsidR="00C01CDF" w:rsidRPr="00374238" w:rsidRDefault="00C01CDF" w:rsidP="00C01CDF">
      <w:pPr>
        <w:tabs>
          <w:tab w:val="left" w:pos="993"/>
        </w:tabs>
        <w:spacing w:line="276" w:lineRule="auto"/>
        <w:jc w:val="both"/>
        <w:rPr>
          <w:color w:val="000000"/>
          <w:sz w:val="22"/>
        </w:rPr>
      </w:pPr>
    </w:p>
    <w:p w14:paraId="0A4E5D97" w14:textId="77777777" w:rsidR="00C01CDF" w:rsidRDefault="00C01CDF" w:rsidP="00C01CDF">
      <w:pPr>
        <w:spacing w:line="276" w:lineRule="auto"/>
        <w:ind w:firstLine="709"/>
        <w:jc w:val="both"/>
        <w:rPr>
          <w:color w:val="000000"/>
        </w:rPr>
      </w:pPr>
    </w:p>
    <w:p w14:paraId="185A13C9" w14:textId="77777777" w:rsidR="00C01CDF" w:rsidRDefault="00C01CDF" w:rsidP="00C01CDF">
      <w:pPr>
        <w:spacing w:line="480" w:lineRule="auto"/>
        <w:jc w:val="center"/>
      </w:pPr>
      <w:r>
        <w:rPr>
          <w:b/>
          <w:bCs/>
          <w:color w:val="000000"/>
        </w:rPr>
        <w:t>2.1.5. Трудовое направление воспитания</w:t>
      </w:r>
    </w:p>
    <w:p w14:paraId="52B5BA05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 xml:space="preserve">Ценность – </w:t>
      </w:r>
      <w:r>
        <w:rPr>
          <w:b/>
          <w:bCs/>
          <w:color w:val="000000"/>
        </w:rPr>
        <w:t xml:space="preserve">труд. </w:t>
      </w:r>
      <w:r>
        <w:rPr>
          <w:color w:val="000000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</w:t>
      </w:r>
      <w:r>
        <w:rPr>
          <w:color w:val="000000"/>
        </w:rPr>
        <w:br/>
        <w:t xml:space="preserve"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</w:t>
      </w:r>
      <w:r>
        <w:rPr>
          <w:color w:val="000000"/>
        </w:rPr>
        <w:br/>
        <w:t>их к осознанию его нравственной стороны.</w:t>
      </w:r>
    </w:p>
    <w:p w14:paraId="20AE2DE8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14:paraId="5523D9D3" w14:textId="77777777" w:rsidR="00C01CDF" w:rsidRDefault="00C01CDF" w:rsidP="00C01CDF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</w:t>
      </w:r>
      <w:r>
        <w:rPr>
          <w:color w:val="000000"/>
        </w:rPr>
        <w:br/>
        <w:t>и труда самих детей.</w:t>
      </w:r>
    </w:p>
    <w:p w14:paraId="5B684480" w14:textId="77777777" w:rsidR="00C01CDF" w:rsidRDefault="00C01CDF" w:rsidP="00C01CDF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14:paraId="4A18BBF7" w14:textId="77777777" w:rsidR="00C01CDF" w:rsidRDefault="00C01CDF" w:rsidP="00C01CDF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14:paraId="31EFC7ED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 xml:space="preserve">При реализации данных задач воспитатель ДОО должен сосредоточить свое внимание </w:t>
      </w:r>
      <w:r>
        <w:rPr>
          <w:color w:val="000000"/>
        </w:rPr>
        <w:br/>
        <w:t>на нескольких направлениях воспитательной работы:</w:t>
      </w:r>
    </w:p>
    <w:p w14:paraId="56D596BA" w14:textId="77777777" w:rsidR="00C01CDF" w:rsidRDefault="00C01CDF" w:rsidP="00C01CDF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14:paraId="5B045049" w14:textId="77777777" w:rsidR="00C01CDF" w:rsidRDefault="00C01CDF" w:rsidP="00C01CDF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</w:t>
      </w:r>
      <w:r>
        <w:rPr>
          <w:color w:val="000000"/>
        </w:rPr>
        <w:br/>
        <w:t>с трудолюбием;</w:t>
      </w:r>
    </w:p>
    <w:p w14:paraId="4F88DDE1" w14:textId="77777777" w:rsidR="00C01CDF" w:rsidRDefault="00C01CDF" w:rsidP="00C01CDF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14:paraId="50B4E704" w14:textId="77777777" w:rsidR="00C01CDF" w:rsidRDefault="00C01CDF" w:rsidP="00C01CDF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14:paraId="470F5BF8" w14:textId="77777777" w:rsidR="00C01CDF" w:rsidRPr="00C31511" w:rsidRDefault="00C01CDF" w:rsidP="00C01CDF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связывать развитие трудолюбия с формированием общественных мотивов труда, желанием приносить пользу людям.</w:t>
      </w:r>
    </w:p>
    <w:p w14:paraId="334818EE" w14:textId="77777777" w:rsidR="00C01CDF" w:rsidRDefault="00C01CDF" w:rsidP="00C01CDF">
      <w:pPr>
        <w:tabs>
          <w:tab w:val="left" w:pos="142"/>
          <w:tab w:val="left" w:pos="993"/>
        </w:tabs>
        <w:spacing w:line="276" w:lineRule="auto"/>
        <w:jc w:val="both"/>
        <w:rPr>
          <w:color w:val="000000"/>
        </w:rPr>
      </w:pPr>
    </w:p>
    <w:p w14:paraId="6FF12226" w14:textId="77777777" w:rsidR="00C01CDF" w:rsidRDefault="00C01CDF" w:rsidP="00C01CDF">
      <w:pPr>
        <w:tabs>
          <w:tab w:val="left" w:pos="142"/>
          <w:tab w:val="left" w:pos="993"/>
        </w:tabs>
        <w:spacing w:line="276" w:lineRule="auto"/>
        <w:jc w:val="both"/>
        <w:rPr>
          <w:color w:val="000000"/>
        </w:rPr>
      </w:pPr>
    </w:p>
    <w:p w14:paraId="10B7F4C8" w14:textId="77777777" w:rsidR="00C01CDF" w:rsidRDefault="00C01CDF" w:rsidP="00C01CDF">
      <w:pPr>
        <w:tabs>
          <w:tab w:val="left" w:pos="142"/>
          <w:tab w:val="left" w:pos="993"/>
        </w:tabs>
        <w:spacing w:line="276" w:lineRule="auto"/>
        <w:jc w:val="both"/>
        <w:rPr>
          <w:color w:val="000000"/>
        </w:rPr>
      </w:pPr>
    </w:p>
    <w:p w14:paraId="7C366290" w14:textId="77777777" w:rsidR="00C01CDF" w:rsidRDefault="00C01CDF" w:rsidP="00C01CDF">
      <w:pPr>
        <w:tabs>
          <w:tab w:val="left" w:pos="142"/>
          <w:tab w:val="left" w:pos="993"/>
        </w:tabs>
        <w:spacing w:line="276" w:lineRule="auto"/>
        <w:jc w:val="both"/>
        <w:rPr>
          <w:color w:val="000000"/>
        </w:rPr>
      </w:pPr>
    </w:p>
    <w:p w14:paraId="0228F531" w14:textId="77777777" w:rsidR="00C01CDF" w:rsidRDefault="00C01CDF" w:rsidP="00C01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Трудовое  направление воспитания</w:t>
      </w:r>
    </w:p>
    <w:p w14:paraId="7853066E" w14:textId="77777777" w:rsidR="00C01CDF" w:rsidRDefault="00C01CDF" w:rsidP="00C01CDF">
      <w:pPr>
        <w:tabs>
          <w:tab w:val="left" w:pos="142"/>
          <w:tab w:val="left" w:pos="993"/>
        </w:tabs>
        <w:spacing w:line="276" w:lineRule="auto"/>
        <w:jc w:val="both"/>
        <w:rPr>
          <w:color w:val="000000"/>
        </w:rPr>
      </w:pPr>
    </w:p>
    <w:p w14:paraId="242A9B8E" w14:textId="77777777" w:rsidR="00C01CDF" w:rsidRDefault="00C01CDF" w:rsidP="00C01CDF">
      <w:pPr>
        <w:tabs>
          <w:tab w:val="left" w:pos="142"/>
          <w:tab w:val="left" w:pos="993"/>
        </w:tabs>
        <w:spacing w:line="276" w:lineRule="auto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2923"/>
        <w:gridCol w:w="4779"/>
      </w:tblGrid>
      <w:tr w:rsidR="00C01CDF" w:rsidRPr="00374238" w14:paraId="184BE76A" w14:textId="77777777" w:rsidTr="00644D97">
        <w:tc>
          <w:tcPr>
            <w:tcW w:w="2541" w:type="dxa"/>
            <w:vMerge w:val="restart"/>
          </w:tcPr>
          <w:p w14:paraId="119E6F3B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  <w:r w:rsidRPr="00374238">
              <w:rPr>
                <w:szCs w:val="28"/>
              </w:rPr>
              <w:t>Возрастной период</w:t>
            </w:r>
          </w:p>
          <w:p w14:paraId="061DD958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  <w:r w:rsidRPr="00374238">
              <w:rPr>
                <w:szCs w:val="28"/>
              </w:rPr>
              <w:t>1 год-3 года</w:t>
            </w:r>
          </w:p>
          <w:p w14:paraId="4227AD35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</w:p>
        </w:tc>
        <w:tc>
          <w:tcPr>
            <w:tcW w:w="2970" w:type="dxa"/>
          </w:tcPr>
          <w:p w14:paraId="072C927D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  <w:r w:rsidRPr="00374238">
              <w:rPr>
                <w:szCs w:val="28"/>
              </w:rPr>
              <w:t>Уровень</w:t>
            </w:r>
          </w:p>
        </w:tc>
        <w:tc>
          <w:tcPr>
            <w:tcW w:w="4910" w:type="dxa"/>
          </w:tcPr>
          <w:p w14:paraId="53FC7CC8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  <w:r w:rsidRPr="00374238">
              <w:rPr>
                <w:szCs w:val="28"/>
              </w:rPr>
              <w:t>Виды и формы работы</w:t>
            </w:r>
          </w:p>
        </w:tc>
      </w:tr>
      <w:tr w:rsidR="00C01CDF" w:rsidRPr="00374238" w14:paraId="33D94E99" w14:textId="77777777" w:rsidTr="00644D97">
        <w:tc>
          <w:tcPr>
            <w:tcW w:w="2541" w:type="dxa"/>
            <w:vMerge/>
          </w:tcPr>
          <w:p w14:paraId="32F9906B" w14:textId="77777777" w:rsidR="00C01CDF" w:rsidRPr="00374238" w:rsidRDefault="00C01CDF" w:rsidP="00644D97">
            <w:pPr>
              <w:rPr>
                <w:szCs w:val="28"/>
              </w:rPr>
            </w:pPr>
          </w:p>
        </w:tc>
        <w:tc>
          <w:tcPr>
            <w:tcW w:w="2970" w:type="dxa"/>
          </w:tcPr>
          <w:p w14:paraId="2B263A94" w14:textId="77777777" w:rsidR="00C01CDF" w:rsidRPr="00374238" w:rsidRDefault="00C01CDF" w:rsidP="00644D97">
            <w:pPr>
              <w:rPr>
                <w:szCs w:val="28"/>
              </w:rPr>
            </w:pPr>
            <w:r w:rsidRPr="00374238">
              <w:rPr>
                <w:szCs w:val="28"/>
              </w:rPr>
              <w:t>Вне дошкольного учреждения</w:t>
            </w:r>
          </w:p>
        </w:tc>
        <w:tc>
          <w:tcPr>
            <w:tcW w:w="4910" w:type="dxa"/>
          </w:tcPr>
          <w:p w14:paraId="74A21435" w14:textId="77777777" w:rsidR="00C01CDF" w:rsidRPr="00374238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*Экскурсии по детскому саду (знакомство с профессиями работников детского сада)</w:t>
            </w:r>
          </w:p>
          <w:p w14:paraId="08EE2A4C" w14:textId="77777777" w:rsidR="00C01CDF" w:rsidRPr="00374238" w:rsidRDefault="00C01CDF" w:rsidP="00644D97">
            <w:pPr>
              <w:rPr>
                <w:szCs w:val="28"/>
              </w:rPr>
            </w:pPr>
          </w:p>
        </w:tc>
      </w:tr>
      <w:tr w:rsidR="00C01CDF" w:rsidRPr="00374238" w14:paraId="558385C5" w14:textId="77777777" w:rsidTr="00644D97">
        <w:tc>
          <w:tcPr>
            <w:tcW w:w="2541" w:type="dxa"/>
            <w:vMerge/>
          </w:tcPr>
          <w:p w14:paraId="32A904C5" w14:textId="77777777" w:rsidR="00C01CDF" w:rsidRPr="00374238" w:rsidRDefault="00C01CDF" w:rsidP="00644D97">
            <w:pPr>
              <w:rPr>
                <w:szCs w:val="28"/>
              </w:rPr>
            </w:pPr>
          </w:p>
        </w:tc>
        <w:tc>
          <w:tcPr>
            <w:tcW w:w="2970" w:type="dxa"/>
          </w:tcPr>
          <w:p w14:paraId="1928D475" w14:textId="77777777" w:rsidR="00C01CDF" w:rsidRPr="00374238" w:rsidRDefault="00C01CDF" w:rsidP="00644D97">
            <w:pPr>
              <w:rPr>
                <w:szCs w:val="28"/>
              </w:rPr>
            </w:pPr>
            <w:r w:rsidRPr="00374238">
              <w:rPr>
                <w:szCs w:val="28"/>
              </w:rPr>
              <w:t>Дошкольное учреждение</w:t>
            </w:r>
          </w:p>
        </w:tc>
        <w:tc>
          <w:tcPr>
            <w:tcW w:w="4910" w:type="dxa"/>
          </w:tcPr>
          <w:p w14:paraId="4E6B4CA4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</w:t>
            </w:r>
            <w:r w:rsidRPr="00374238">
              <w:rPr>
                <w:szCs w:val="28"/>
              </w:rPr>
              <w:t xml:space="preserve"> </w:t>
            </w:r>
            <w:r w:rsidRPr="00C54682">
              <w:rPr>
                <w:szCs w:val="28"/>
              </w:rPr>
              <w:t>Акция: «Покормим птиц зимой» (изготовление кормушек)</w:t>
            </w:r>
          </w:p>
          <w:p w14:paraId="05681C01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</w:t>
            </w:r>
            <w:r w:rsidRPr="00374238">
              <w:rPr>
                <w:szCs w:val="28"/>
              </w:rPr>
              <w:t xml:space="preserve"> </w:t>
            </w:r>
            <w:r>
              <w:rPr>
                <w:szCs w:val="28"/>
              </w:rPr>
              <w:t>Трудовой десант</w:t>
            </w:r>
          </w:p>
          <w:p w14:paraId="0606FF79" w14:textId="77777777" w:rsidR="00C01CDF" w:rsidRPr="00374238" w:rsidRDefault="00C01CDF" w:rsidP="00644D97">
            <w:pPr>
              <w:rPr>
                <w:szCs w:val="28"/>
              </w:rPr>
            </w:pPr>
          </w:p>
        </w:tc>
      </w:tr>
      <w:tr w:rsidR="00C01CDF" w:rsidRPr="00374238" w14:paraId="1F540A01" w14:textId="77777777" w:rsidTr="00644D97">
        <w:tc>
          <w:tcPr>
            <w:tcW w:w="2541" w:type="dxa"/>
            <w:vMerge/>
          </w:tcPr>
          <w:p w14:paraId="31AFB4FA" w14:textId="77777777" w:rsidR="00C01CDF" w:rsidRPr="00374238" w:rsidRDefault="00C01CDF" w:rsidP="00644D97">
            <w:pPr>
              <w:rPr>
                <w:szCs w:val="28"/>
              </w:rPr>
            </w:pPr>
          </w:p>
        </w:tc>
        <w:tc>
          <w:tcPr>
            <w:tcW w:w="2970" w:type="dxa"/>
          </w:tcPr>
          <w:p w14:paraId="3CBEAF91" w14:textId="77777777" w:rsidR="00C01CDF" w:rsidRPr="00374238" w:rsidRDefault="00C01CDF" w:rsidP="00644D97">
            <w:pPr>
              <w:rPr>
                <w:szCs w:val="28"/>
              </w:rPr>
            </w:pPr>
            <w:r w:rsidRPr="00374238">
              <w:rPr>
                <w:szCs w:val="28"/>
              </w:rPr>
              <w:t xml:space="preserve">Группа </w:t>
            </w:r>
          </w:p>
        </w:tc>
        <w:tc>
          <w:tcPr>
            <w:tcW w:w="4910" w:type="dxa"/>
          </w:tcPr>
          <w:p w14:paraId="7A6211DB" w14:textId="77777777" w:rsidR="00C01CDF" w:rsidRPr="00374238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*Игровые ситуации</w:t>
            </w:r>
          </w:p>
        </w:tc>
      </w:tr>
      <w:tr w:rsidR="00C01CDF" w:rsidRPr="00374238" w14:paraId="2B4EEEBD" w14:textId="77777777" w:rsidTr="00644D97">
        <w:tc>
          <w:tcPr>
            <w:tcW w:w="2541" w:type="dxa"/>
            <w:vMerge/>
          </w:tcPr>
          <w:p w14:paraId="76107D2F" w14:textId="77777777" w:rsidR="00C01CDF" w:rsidRPr="00374238" w:rsidRDefault="00C01CDF" w:rsidP="00644D97">
            <w:pPr>
              <w:rPr>
                <w:szCs w:val="28"/>
              </w:rPr>
            </w:pPr>
          </w:p>
        </w:tc>
        <w:tc>
          <w:tcPr>
            <w:tcW w:w="2970" w:type="dxa"/>
          </w:tcPr>
          <w:p w14:paraId="719F7672" w14:textId="77777777" w:rsidR="00C01CDF" w:rsidRPr="00374238" w:rsidRDefault="00C01CDF" w:rsidP="00644D97">
            <w:pPr>
              <w:rPr>
                <w:szCs w:val="28"/>
              </w:rPr>
            </w:pPr>
            <w:r w:rsidRPr="00374238">
              <w:rPr>
                <w:szCs w:val="28"/>
              </w:rPr>
              <w:t xml:space="preserve">Индивидуально </w:t>
            </w:r>
          </w:p>
        </w:tc>
        <w:tc>
          <w:tcPr>
            <w:tcW w:w="4910" w:type="dxa"/>
          </w:tcPr>
          <w:p w14:paraId="0D8FF5B8" w14:textId="77777777" w:rsidR="00C01CDF" w:rsidRPr="00374238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</w:t>
            </w:r>
            <w:r w:rsidRPr="00374238">
              <w:rPr>
                <w:szCs w:val="28"/>
              </w:rPr>
              <w:t xml:space="preserve"> </w:t>
            </w:r>
            <w:r w:rsidRPr="00C54682">
              <w:rPr>
                <w:szCs w:val="28"/>
              </w:rPr>
              <w:t xml:space="preserve">Акция «Книжная мастерская» </w:t>
            </w:r>
          </w:p>
          <w:p w14:paraId="66D24286" w14:textId="77777777" w:rsidR="00C01CDF" w:rsidRPr="00374238" w:rsidRDefault="00C01CDF" w:rsidP="00644D97">
            <w:pPr>
              <w:rPr>
                <w:szCs w:val="28"/>
              </w:rPr>
            </w:pPr>
          </w:p>
        </w:tc>
      </w:tr>
      <w:tr w:rsidR="00C01CDF" w:rsidRPr="00374238" w14:paraId="228D83F2" w14:textId="77777777" w:rsidTr="00644D97">
        <w:tc>
          <w:tcPr>
            <w:tcW w:w="2541" w:type="dxa"/>
            <w:vMerge w:val="restart"/>
          </w:tcPr>
          <w:p w14:paraId="0E299D42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  <w:r w:rsidRPr="00374238">
              <w:rPr>
                <w:szCs w:val="28"/>
              </w:rPr>
              <w:t>Возрастной период</w:t>
            </w:r>
          </w:p>
          <w:p w14:paraId="6D82A339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  <w:r w:rsidRPr="00374238">
              <w:rPr>
                <w:szCs w:val="28"/>
              </w:rPr>
              <w:t>3 года-8 лет</w:t>
            </w:r>
          </w:p>
          <w:p w14:paraId="47BCAF07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</w:p>
        </w:tc>
        <w:tc>
          <w:tcPr>
            <w:tcW w:w="2970" w:type="dxa"/>
          </w:tcPr>
          <w:p w14:paraId="2C9379FC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  <w:r w:rsidRPr="00374238">
              <w:rPr>
                <w:szCs w:val="28"/>
              </w:rPr>
              <w:t>Уровень</w:t>
            </w:r>
          </w:p>
        </w:tc>
        <w:tc>
          <w:tcPr>
            <w:tcW w:w="4910" w:type="dxa"/>
          </w:tcPr>
          <w:p w14:paraId="30BB753D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  <w:r w:rsidRPr="00374238">
              <w:rPr>
                <w:szCs w:val="28"/>
              </w:rPr>
              <w:t>Виды и формы работы</w:t>
            </w:r>
          </w:p>
        </w:tc>
      </w:tr>
      <w:tr w:rsidR="00C01CDF" w:rsidRPr="00374238" w14:paraId="5969840D" w14:textId="77777777" w:rsidTr="00644D97">
        <w:tc>
          <w:tcPr>
            <w:tcW w:w="2541" w:type="dxa"/>
            <w:vMerge/>
          </w:tcPr>
          <w:p w14:paraId="2A0BAC23" w14:textId="77777777" w:rsidR="00C01CDF" w:rsidRPr="00374238" w:rsidRDefault="00C01CDF" w:rsidP="00644D97">
            <w:pPr>
              <w:rPr>
                <w:szCs w:val="28"/>
              </w:rPr>
            </w:pPr>
          </w:p>
        </w:tc>
        <w:tc>
          <w:tcPr>
            <w:tcW w:w="2970" w:type="dxa"/>
          </w:tcPr>
          <w:p w14:paraId="1CD790A9" w14:textId="77777777" w:rsidR="00C01CDF" w:rsidRPr="00374238" w:rsidRDefault="00C01CDF" w:rsidP="00644D97">
            <w:pPr>
              <w:rPr>
                <w:szCs w:val="28"/>
              </w:rPr>
            </w:pPr>
            <w:r w:rsidRPr="00374238">
              <w:rPr>
                <w:szCs w:val="28"/>
              </w:rPr>
              <w:t>Вне дошкольного учреждения</w:t>
            </w:r>
          </w:p>
        </w:tc>
        <w:tc>
          <w:tcPr>
            <w:tcW w:w="4910" w:type="dxa"/>
          </w:tcPr>
          <w:p w14:paraId="14D563FC" w14:textId="77777777" w:rsidR="00C01CDF" w:rsidRPr="00374238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*Встречи с интересными людьми</w:t>
            </w:r>
          </w:p>
        </w:tc>
      </w:tr>
      <w:tr w:rsidR="00C01CDF" w:rsidRPr="00374238" w14:paraId="5B76543E" w14:textId="77777777" w:rsidTr="00644D97">
        <w:tc>
          <w:tcPr>
            <w:tcW w:w="2541" w:type="dxa"/>
            <w:vMerge/>
          </w:tcPr>
          <w:p w14:paraId="3FFBC7D4" w14:textId="77777777" w:rsidR="00C01CDF" w:rsidRPr="00374238" w:rsidRDefault="00C01CDF" w:rsidP="00644D97">
            <w:pPr>
              <w:rPr>
                <w:szCs w:val="28"/>
              </w:rPr>
            </w:pPr>
          </w:p>
        </w:tc>
        <w:tc>
          <w:tcPr>
            <w:tcW w:w="2970" w:type="dxa"/>
          </w:tcPr>
          <w:p w14:paraId="392DF971" w14:textId="77777777" w:rsidR="00C01CDF" w:rsidRPr="00374238" w:rsidRDefault="00C01CDF" w:rsidP="00644D97">
            <w:pPr>
              <w:rPr>
                <w:szCs w:val="28"/>
              </w:rPr>
            </w:pPr>
            <w:r w:rsidRPr="00374238">
              <w:rPr>
                <w:szCs w:val="28"/>
              </w:rPr>
              <w:t>Дошкольное учреждение</w:t>
            </w:r>
          </w:p>
        </w:tc>
        <w:tc>
          <w:tcPr>
            <w:tcW w:w="4910" w:type="dxa"/>
          </w:tcPr>
          <w:p w14:paraId="33C72D55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</w:t>
            </w:r>
            <w:r w:rsidRPr="00374238">
              <w:rPr>
                <w:szCs w:val="28"/>
              </w:rPr>
              <w:t xml:space="preserve"> </w:t>
            </w:r>
            <w:r>
              <w:rPr>
                <w:szCs w:val="28"/>
              </w:rPr>
              <w:t>Трудовой десант</w:t>
            </w:r>
          </w:p>
          <w:p w14:paraId="7B22E214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*Акция «Украсим мир вокруг себя»</w:t>
            </w:r>
          </w:p>
          <w:p w14:paraId="04480F0F" w14:textId="77777777" w:rsidR="00C01CDF" w:rsidRPr="00374238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*Выставка «Профессии наших родителей»</w:t>
            </w:r>
          </w:p>
        </w:tc>
      </w:tr>
      <w:tr w:rsidR="00C01CDF" w:rsidRPr="00374238" w14:paraId="0641FE31" w14:textId="77777777" w:rsidTr="00644D97">
        <w:tc>
          <w:tcPr>
            <w:tcW w:w="2541" w:type="dxa"/>
            <w:vMerge/>
          </w:tcPr>
          <w:p w14:paraId="658AA54A" w14:textId="77777777" w:rsidR="00C01CDF" w:rsidRPr="00374238" w:rsidRDefault="00C01CDF" w:rsidP="00644D97">
            <w:pPr>
              <w:rPr>
                <w:szCs w:val="28"/>
              </w:rPr>
            </w:pPr>
          </w:p>
        </w:tc>
        <w:tc>
          <w:tcPr>
            <w:tcW w:w="2970" w:type="dxa"/>
          </w:tcPr>
          <w:p w14:paraId="12F3EEC3" w14:textId="77777777" w:rsidR="00C01CDF" w:rsidRPr="00374238" w:rsidRDefault="00C01CDF" w:rsidP="00644D97">
            <w:pPr>
              <w:rPr>
                <w:szCs w:val="28"/>
              </w:rPr>
            </w:pPr>
            <w:r w:rsidRPr="00374238">
              <w:rPr>
                <w:szCs w:val="28"/>
              </w:rPr>
              <w:t xml:space="preserve">Группа </w:t>
            </w:r>
          </w:p>
        </w:tc>
        <w:tc>
          <w:tcPr>
            <w:tcW w:w="4910" w:type="dxa"/>
          </w:tcPr>
          <w:p w14:paraId="331B7161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</w:t>
            </w:r>
            <w:r w:rsidRPr="00374238">
              <w:rPr>
                <w:szCs w:val="28"/>
              </w:rPr>
              <w:t xml:space="preserve"> </w:t>
            </w:r>
            <w:r>
              <w:rPr>
                <w:szCs w:val="28"/>
              </w:rPr>
              <w:t>Проект «Огород на окне»</w:t>
            </w:r>
          </w:p>
          <w:p w14:paraId="3ED9551B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 xml:space="preserve">*Дежурство </w:t>
            </w:r>
          </w:p>
          <w:p w14:paraId="32A2AF7F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</w:t>
            </w:r>
            <w:r w:rsidRPr="00C54682">
              <w:rPr>
                <w:szCs w:val="28"/>
              </w:rPr>
              <w:t>Практические ситуации: «Наша забота нужна всем», «Как быть, что делать?»</w:t>
            </w:r>
          </w:p>
          <w:p w14:paraId="263367F1" w14:textId="77777777" w:rsidR="00C01CDF" w:rsidRPr="00374238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*Волонтерская деятельность</w:t>
            </w:r>
          </w:p>
          <w:p w14:paraId="1D2742FF" w14:textId="77777777" w:rsidR="00C01CDF" w:rsidRPr="00374238" w:rsidRDefault="00C01CDF" w:rsidP="00644D97">
            <w:pPr>
              <w:rPr>
                <w:szCs w:val="28"/>
              </w:rPr>
            </w:pPr>
          </w:p>
        </w:tc>
      </w:tr>
      <w:tr w:rsidR="00C01CDF" w:rsidRPr="00374238" w14:paraId="40E014D4" w14:textId="77777777" w:rsidTr="00644D97">
        <w:tc>
          <w:tcPr>
            <w:tcW w:w="2541" w:type="dxa"/>
            <w:vMerge/>
          </w:tcPr>
          <w:p w14:paraId="2CC15134" w14:textId="77777777" w:rsidR="00C01CDF" w:rsidRPr="00374238" w:rsidRDefault="00C01CDF" w:rsidP="00644D97">
            <w:pPr>
              <w:rPr>
                <w:szCs w:val="28"/>
              </w:rPr>
            </w:pPr>
          </w:p>
        </w:tc>
        <w:tc>
          <w:tcPr>
            <w:tcW w:w="2970" w:type="dxa"/>
          </w:tcPr>
          <w:p w14:paraId="0F550299" w14:textId="77777777" w:rsidR="00C01CDF" w:rsidRPr="00374238" w:rsidRDefault="00C01CDF" w:rsidP="00644D97">
            <w:pPr>
              <w:rPr>
                <w:szCs w:val="28"/>
              </w:rPr>
            </w:pPr>
            <w:r w:rsidRPr="00374238">
              <w:rPr>
                <w:szCs w:val="28"/>
              </w:rPr>
              <w:t xml:space="preserve">Индивидуально </w:t>
            </w:r>
          </w:p>
        </w:tc>
        <w:tc>
          <w:tcPr>
            <w:tcW w:w="4910" w:type="dxa"/>
          </w:tcPr>
          <w:p w14:paraId="4B515EBB" w14:textId="77777777" w:rsidR="00C01CDF" w:rsidRPr="00C54682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</w:t>
            </w:r>
            <w:r w:rsidRPr="00374238">
              <w:rPr>
                <w:szCs w:val="28"/>
              </w:rPr>
              <w:t xml:space="preserve"> </w:t>
            </w:r>
            <w:r w:rsidRPr="00C54682">
              <w:rPr>
                <w:szCs w:val="28"/>
              </w:rPr>
              <w:t xml:space="preserve">Акция «Книжная мастерская» </w:t>
            </w:r>
          </w:p>
          <w:p w14:paraId="0BABF9CA" w14:textId="77777777" w:rsidR="00C01CDF" w:rsidRPr="00374238" w:rsidRDefault="00C01CDF" w:rsidP="00644D97">
            <w:pPr>
              <w:rPr>
                <w:szCs w:val="28"/>
              </w:rPr>
            </w:pPr>
          </w:p>
          <w:p w14:paraId="5F9A634B" w14:textId="77777777" w:rsidR="00C01CDF" w:rsidRPr="00374238" w:rsidRDefault="00C01CDF" w:rsidP="00644D97">
            <w:pPr>
              <w:rPr>
                <w:szCs w:val="28"/>
              </w:rPr>
            </w:pPr>
          </w:p>
        </w:tc>
      </w:tr>
    </w:tbl>
    <w:p w14:paraId="6F8BE806" w14:textId="77777777" w:rsidR="00C01CDF" w:rsidRPr="00374238" w:rsidRDefault="00C01CDF" w:rsidP="00C01CDF">
      <w:pPr>
        <w:tabs>
          <w:tab w:val="left" w:pos="993"/>
        </w:tabs>
        <w:spacing w:line="276" w:lineRule="auto"/>
        <w:jc w:val="both"/>
        <w:rPr>
          <w:color w:val="000000"/>
          <w:sz w:val="22"/>
        </w:rPr>
      </w:pPr>
    </w:p>
    <w:p w14:paraId="6551144E" w14:textId="77777777" w:rsidR="00C01CDF" w:rsidRDefault="00C01CDF" w:rsidP="00C01CDF">
      <w:pPr>
        <w:tabs>
          <w:tab w:val="left" w:pos="142"/>
          <w:tab w:val="left" w:pos="993"/>
        </w:tabs>
        <w:spacing w:line="276" w:lineRule="auto"/>
        <w:jc w:val="both"/>
        <w:rPr>
          <w:color w:val="000000"/>
        </w:rPr>
      </w:pPr>
    </w:p>
    <w:p w14:paraId="7284E45A" w14:textId="77777777" w:rsidR="00C01CDF" w:rsidRDefault="00C01CDF" w:rsidP="00C01CDF">
      <w:pPr>
        <w:tabs>
          <w:tab w:val="left" w:pos="142"/>
          <w:tab w:val="left" w:pos="993"/>
        </w:tabs>
        <w:spacing w:line="276" w:lineRule="auto"/>
        <w:jc w:val="both"/>
        <w:rPr>
          <w:color w:val="000000"/>
        </w:rPr>
      </w:pPr>
    </w:p>
    <w:p w14:paraId="75AA1F67" w14:textId="77777777" w:rsidR="00C01CDF" w:rsidRDefault="00C01CDF" w:rsidP="00C01CDF">
      <w:pPr>
        <w:spacing w:line="480" w:lineRule="auto"/>
        <w:jc w:val="center"/>
      </w:pPr>
      <w:r>
        <w:rPr>
          <w:b/>
          <w:bCs/>
          <w:color w:val="000000"/>
        </w:rPr>
        <w:t>2.1.6. Этико-эстетическое направление воспитания</w:t>
      </w:r>
    </w:p>
    <w:p w14:paraId="1A83BC4A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>Ценности – </w:t>
      </w:r>
      <w:r>
        <w:rPr>
          <w:b/>
          <w:bCs/>
          <w:color w:val="000000"/>
        </w:rPr>
        <w:t>культура 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красота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Культура поведения</w:t>
      </w:r>
      <w:r>
        <w:rPr>
          <w:color w:val="000000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</w:t>
      </w:r>
      <w:r>
        <w:rPr>
          <w:color w:val="000000"/>
        </w:rPr>
        <w:br/>
        <w:t>с накоплением нравственных представлений.</w:t>
      </w:r>
    </w:p>
    <w:p w14:paraId="4ADB1EC0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>Можно выделить основные задачи этико-эстетического воспитания:</w:t>
      </w:r>
    </w:p>
    <w:p w14:paraId="53378A9C" w14:textId="77777777" w:rsidR="00C01CDF" w:rsidRDefault="00C01CDF" w:rsidP="00C01CDF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культуры общения, поведения, этических представлений;</w:t>
      </w:r>
    </w:p>
    <w:p w14:paraId="14CD5ADE" w14:textId="77777777" w:rsidR="00C01CDF" w:rsidRDefault="00C01CDF" w:rsidP="00C01CDF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воспитание представлений о значении опрятности и красоты внешней, ее влиянии </w:t>
      </w:r>
      <w:r>
        <w:rPr>
          <w:color w:val="000000"/>
        </w:rPr>
        <w:br/>
        <w:t>на внутренний мир человека;</w:t>
      </w:r>
    </w:p>
    <w:p w14:paraId="2523A21C" w14:textId="77777777" w:rsidR="00C01CDF" w:rsidRDefault="00C01CDF" w:rsidP="00C01CDF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14:paraId="630ECD22" w14:textId="77777777" w:rsidR="00C01CDF" w:rsidRDefault="00C01CDF" w:rsidP="00C01CDF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lastRenderedPageBreak/>
        <w:t xml:space="preserve">воспитание любви к прекрасному, уважения к традициям и культуре родной страны </w:t>
      </w:r>
      <w:r>
        <w:rPr>
          <w:color w:val="000000"/>
        </w:rPr>
        <w:br/>
        <w:t>и других народов;</w:t>
      </w:r>
    </w:p>
    <w:p w14:paraId="49E07DB3" w14:textId="77777777" w:rsidR="00C01CDF" w:rsidRDefault="00C01CDF" w:rsidP="00C01CDF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развитие творческого отношения к миру, природе, быту и к окружающей ребенка действительности;</w:t>
      </w:r>
    </w:p>
    <w:p w14:paraId="44430887" w14:textId="77777777" w:rsidR="00C01CDF" w:rsidRDefault="00C01CDF" w:rsidP="00C01CDF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у детей эстетического вкуса, стремления окружать себя прекрасным, создавать его.</w:t>
      </w:r>
    </w:p>
    <w:p w14:paraId="5AAB0E57" w14:textId="77777777" w:rsidR="00C01CDF" w:rsidRDefault="00C01CDF" w:rsidP="00C01CDF">
      <w:pPr>
        <w:tabs>
          <w:tab w:val="left" w:pos="993"/>
        </w:tabs>
        <w:spacing w:line="276" w:lineRule="auto"/>
        <w:ind w:firstLine="709"/>
        <w:jc w:val="both"/>
      </w:pPr>
      <w:r>
        <w:rPr>
          <w:color w:val="000000"/>
        </w:rPr>
        <w:t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</w:t>
      </w:r>
    </w:p>
    <w:p w14:paraId="6F51FDA3" w14:textId="77777777" w:rsidR="00C01CDF" w:rsidRDefault="00C01CDF" w:rsidP="00C01CDF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учить детей уважительно относиться к окружающим людям, считаться с их делами, интересами, удобствами;</w:t>
      </w:r>
    </w:p>
    <w:p w14:paraId="377C54D8" w14:textId="77777777" w:rsidR="00C01CDF" w:rsidRDefault="00C01CDF" w:rsidP="00C01CDF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14:paraId="37CFBB69" w14:textId="77777777" w:rsidR="00C01CDF" w:rsidRDefault="00C01CDF" w:rsidP="00C01CDF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воспитывать культуру речи: называть взрослых на «вы» и по имени и отчеству; </w:t>
      </w:r>
      <w:r>
        <w:rPr>
          <w:color w:val="000000"/>
        </w:rPr>
        <w:br/>
        <w:t>не перебивать говорящих и выслушивать других; говорить четко, разборчиво, владеть голосом;</w:t>
      </w:r>
    </w:p>
    <w:p w14:paraId="375575EC" w14:textId="77777777" w:rsidR="00C01CDF" w:rsidRDefault="00C01CDF" w:rsidP="00C01CDF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воспитывать культуру деятельности, что подразумевает умение обращаться </w:t>
      </w:r>
      <w:r>
        <w:rPr>
          <w:color w:val="000000"/>
        </w:rPr>
        <w:br/>
        <w:t xml:space="preserve">с игрушками, книгами, личными вещами, имуществом ДОО; умение подготовиться </w:t>
      </w:r>
      <w:r>
        <w:rPr>
          <w:color w:val="000000"/>
        </w:rPr>
        <w:br/>
        <w:t xml:space="preserve">к предстоящей деятельности, четко и последовательно выполнять и заканчивать ее, </w:t>
      </w:r>
      <w:r>
        <w:rPr>
          <w:color w:val="000000"/>
        </w:rPr>
        <w:br/>
        <w:t xml:space="preserve">после завершения привести в порядок рабочее место, аккуратно убрать все за собой; привести </w:t>
      </w:r>
      <w:r>
        <w:rPr>
          <w:color w:val="000000"/>
        </w:rPr>
        <w:br/>
        <w:t>в порядок свою одежду.</w:t>
      </w:r>
    </w:p>
    <w:p w14:paraId="6499C336" w14:textId="77777777" w:rsidR="00C01CDF" w:rsidRDefault="00C01CDF" w:rsidP="00C01CDF">
      <w:pPr>
        <w:tabs>
          <w:tab w:val="left" w:pos="993"/>
        </w:tabs>
        <w:spacing w:line="276" w:lineRule="auto"/>
        <w:ind w:firstLine="709"/>
        <w:jc w:val="both"/>
      </w:pPr>
      <w:r>
        <w:rPr>
          <w:color w:val="000000"/>
          <w:shd w:val="clear" w:color="auto" w:fill="FFFFFF"/>
        </w:rPr>
        <w:t xml:space="preserve">Цель </w:t>
      </w:r>
      <w:r>
        <w:rPr>
          <w:b/>
          <w:bCs/>
          <w:color w:val="000000"/>
          <w:shd w:val="clear" w:color="auto" w:fill="FFFFFF"/>
        </w:rPr>
        <w:t>эстетического</w:t>
      </w:r>
      <w:r>
        <w:rPr>
          <w:color w:val="000000"/>
          <w:shd w:val="clear" w:color="auto" w:fill="FFFFFF"/>
        </w:rPr>
        <w:t xml:space="preserve"> воспитания – становление у ребенка ценностного отношения </w:t>
      </w:r>
      <w:r>
        <w:rPr>
          <w:color w:val="000000"/>
          <w:shd w:val="clear" w:color="auto" w:fill="FFFFFF"/>
        </w:rPr>
        <w:br/>
        <w:t>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14:paraId="79E2DEB5" w14:textId="77777777" w:rsidR="00C01CDF" w:rsidRDefault="00C01CDF" w:rsidP="00C01CDF">
      <w:pPr>
        <w:tabs>
          <w:tab w:val="left" w:pos="993"/>
        </w:tabs>
        <w:spacing w:line="276" w:lineRule="auto"/>
        <w:ind w:firstLine="709"/>
        <w:jc w:val="both"/>
      </w:pPr>
      <w:r>
        <w:rPr>
          <w:color w:val="000000"/>
          <w:highlight w:val="white"/>
        </w:rPr>
        <w:t>Направления деятельности воспитателя по эстетическому воспитанию предполагают следующее:</w:t>
      </w:r>
    </w:p>
    <w:p w14:paraId="0F86BBC5" w14:textId="77777777" w:rsidR="00C01CDF" w:rsidRDefault="00C01CDF" w:rsidP="00C01CDF">
      <w:pPr>
        <w:numPr>
          <w:ilvl w:val="0"/>
          <w:numId w:val="18"/>
        </w:numPr>
        <w:tabs>
          <w:tab w:val="left" w:pos="709"/>
          <w:tab w:val="left" w:pos="993"/>
        </w:tabs>
        <w:spacing w:line="276" w:lineRule="auto"/>
        <w:ind w:left="0" w:firstLine="698"/>
        <w:jc w:val="both"/>
      </w:pPr>
      <w:r>
        <w:rPr>
          <w:color w:val="000000"/>
          <w:shd w:val="clear" w:color="auto" w:fill="FFFFFF"/>
        </w:rPr>
        <w:t xml:space="preserve">выстраивание взаимосвязи художественно-творческой деятельности самих детей </w:t>
      </w:r>
      <w:r>
        <w:rPr>
          <w:color w:val="000000"/>
          <w:shd w:val="clear" w:color="auto" w:fill="FFFFFF"/>
        </w:rPr>
        <w:br/>
        <w:t xml:space="preserve">с воспитательной работой через развитие восприятия, образных представлений, воображения </w:t>
      </w:r>
      <w:r>
        <w:rPr>
          <w:color w:val="000000"/>
          <w:shd w:val="clear" w:color="auto" w:fill="FFFFFF"/>
        </w:rPr>
        <w:br/>
        <w:t>и творчества;</w:t>
      </w:r>
    </w:p>
    <w:p w14:paraId="3EDE2B57" w14:textId="77777777" w:rsidR="00C01CDF" w:rsidRDefault="00C01CDF" w:rsidP="00C01CDF">
      <w:pPr>
        <w:numPr>
          <w:ilvl w:val="0"/>
          <w:numId w:val="18"/>
        </w:numPr>
        <w:tabs>
          <w:tab w:val="left" w:pos="709"/>
          <w:tab w:val="left" w:pos="993"/>
        </w:tabs>
        <w:spacing w:line="276" w:lineRule="auto"/>
        <w:ind w:left="0" w:firstLine="698"/>
        <w:jc w:val="both"/>
      </w:pPr>
      <w:r>
        <w:rPr>
          <w:color w:val="000000"/>
          <w:shd w:val="clear" w:color="auto" w:fill="FFFFFF"/>
        </w:rPr>
        <w:t xml:space="preserve">уважительное отношение к результатам творчества детей, широкое включение </w:t>
      </w:r>
      <w:r>
        <w:rPr>
          <w:color w:val="000000"/>
          <w:shd w:val="clear" w:color="auto" w:fill="FFFFFF"/>
        </w:rPr>
        <w:br/>
        <w:t>их произведений в жизнь ДОО;</w:t>
      </w:r>
    </w:p>
    <w:p w14:paraId="6C3179FA" w14:textId="77777777" w:rsidR="00C01CDF" w:rsidRDefault="00C01CDF" w:rsidP="00C01CDF">
      <w:pPr>
        <w:numPr>
          <w:ilvl w:val="0"/>
          <w:numId w:val="18"/>
        </w:numPr>
        <w:tabs>
          <w:tab w:val="left" w:pos="709"/>
          <w:tab w:val="left" w:pos="993"/>
        </w:tabs>
        <w:spacing w:line="276" w:lineRule="auto"/>
        <w:ind w:left="0" w:firstLine="698"/>
        <w:jc w:val="both"/>
      </w:pPr>
      <w:r>
        <w:rPr>
          <w:color w:val="000000"/>
          <w:spacing w:val="-4"/>
          <w:highlight w:val="white"/>
        </w:rPr>
        <w:t>организацию выставок, концертов, создание эстетической развивающей среды и др.;</w:t>
      </w:r>
    </w:p>
    <w:p w14:paraId="41214FB3" w14:textId="77777777" w:rsidR="00C01CDF" w:rsidRDefault="00C01CDF" w:rsidP="00C01CDF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highlight w:val="white"/>
        </w:rPr>
        <w:t xml:space="preserve">формирование чувства прекрасного </w:t>
      </w:r>
      <w:r>
        <w:rPr>
          <w:color w:val="000000"/>
        </w:rPr>
        <w:t xml:space="preserve">на основе восприятия художественного слова </w:t>
      </w:r>
      <w:r>
        <w:rPr>
          <w:color w:val="000000"/>
        </w:rPr>
        <w:br/>
        <w:t>на русском и родном языке;</w:t>
      </w:r>
    </w:p>
    <w:p w14:paraId="35FB64D0" w14:textId="77777777" w:rsidR="00C01CDF" w:rsidRPr="00C54682" w:rsidRDefault="00C01CDF" w:rsidP="00C01CDF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highlight w:val="white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14:paraId="18C304F7" w14:textId="77777777" w:rsidR="00C01CDF" w:rsidRDefault="00C01CDF" w:rsidP="00C01CDF">
      <w:pPr>
        <w:tabs>
          <w:tab w:val="left" w:pos="142"/>
          <w:tab w:val="left" w:pos="993"/>
        </w:tabs>
        <w:spacing w:line="276" w:lineRule="auto"/>
        <w:jc w:val="both"/>
        <w:rPr>
          <w:color w:val="000000"/>
        </w:rPr>
      </w:pPr>
    </w:p>
    <w:p w14:paraId="0CA23852" w14:textId="77777777" w:rsidR="00C01CDF" w:rsidRDefault="00C01CDF" w:rsidP="00C01CD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Этико</w:t>
      </w:r>
      <w:proofErr w:type="spellEnd"/>
      <w:r>
        <w:rPr>
          <w:b/>
          <w:sz w:val="28"/>
          <w:szCs w:val="28"/>
        </w:rPr>
        <w:t xml:space="preserve"> – эстетическое   направление воспитания</w:t>
      </w:r>
    </w:p>
    <w:p w14:paraId="22BBFD5B" w14:textId="77777777" w:rsidR="00C01CDF" w:rsidRDefault="00C01CDF" w:rsidP="00C01CDF">
      <w:pPr>
        <w:tabs>
          <w:tab w:val="left" w:pos="142"/>
          <w:tab w:val="left" w:pos="993"/>
        </w:tabs>
        <w:spacing w:line="276" w:lineRule="auto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2906"/>
        <w:gridCol w:w="4813"/>
      </w:tblGrid>
      <w:tr w:rsidR="00C01CDF" w:rsidRPr="00374238" w14:paraId="4C6ABF73" w14:textId="77777777" w:rsidTr="00644D97">
        <w:tc>
          <w:tcPr>
            <w:tcW w:w="2541" w:type="dxa"/>
            <w:vMerge w:val="restart"/>
          </w:tcPr>
          <w:p w14:paraId="20F34F1F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  <w:r w:rsidRPr="00374238">
              <w:rPr>
                <w:szCs w:val="28"/>
              </w:rPr>
              <w:t>Возрастной период</w:t>
            </w:r>
          </w:p>
          <w:p w14:paraId="312F218B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  <w:r w:rsidRPr="00374238">
              <w:rPr>
                <w:szCs w:val="28"/>
              </w:rPr>
              <w:t>1 год-3 года</w:t>
            </w:r>
          </w:p>
          <w:p w14:paraId="78269DB2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</w:p>
        </w:tc>
        <w:tc>
          <w:tcPr>
            <w:tcW w:w="2970" w:type="dxa"/>
          </w:tcPr>
          <w:p w14:paraId="7C7CAB73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  <w:r w:rsidRPr="00374238">
              <w:rPr>
                <w:szCs w:val="28"/>
              </w:rPr>
              <w:t>Уровень</w:t>
            </w:r>
          </w:p>
        </w:tc>
        <w:tc>
          <w:tcPr>
            <w:tcW w:w="4910" w:type="dxa"/>
          </w:tcPr>
          <w:p w14:paraId="55CA494C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  <w:r w:rsidRPr="00374238">
              <w:rPr>
                <w:szCs w:val="28"/>
              </w:rPr>
              <w:t>Виды и формы работы</w:t>
            </w:r>
          </w:p>
        </w:tc>
      </w:tr>
      <w:tr w:rsidR="00C01CDF" w:rsidRPr="00374238" w14:paraId="3E77ACD3" w14:textId="77777777" w:rsidTr="00644D97">
        <w:tc>
          <w:tcPr>
            <w:tcW w:w="2541" w:type="dxa"/>
            <w:vMerge/>
          </w:tcPr>
          <w:p w14:paraId="363F8CA0" w14:textId="77777777" w:rsidR="00C01CDF" w:rsidRPr="00374238" w:rsidRDefault="00C01CDF" w:rsidP="00644D97">
            <w:pPr>
              <w:rPr>
                <w:szCs w:val="28"/>
              </w:rPr>
            </w:pPr>
            <w:bookmarkStart w:id="5" w:name="_Hlk83122708"/>
          </w:p>
        </w:tc>
        <w:tc>
          <w:tcPr>
            <w:tcW w:w="2970" w:type="dxa"/>
          </w:tcPr>
          <w:p w14:paraId="3F02948A" w14:textId="77777777" w:rsidR="00C01CDF" w:rsidRPr="00374238" w:rsidRDefault="00C01CDF" w:rsidP="00644D97">
            <w:pPr>
              <w:rPr>
                <w:szCs w:val="28"/>
              </w:rPr>
            </w:pPr>
            <w:r w:rsidRPr="00374238">
              <w:rPr>
                <w:szCs w:val="28"/>
              </w:rPr>
              <w:t>Вне дошкольного учреждения</w:t>
            </w:r>
          </w:p>
        </w:tc>
        <w:tc>
          <w:tcPr>
            <w:tcW w:w="4910" w:type="dxa"/>
          </w:tcPr>
          <w:p w14:paraId="610957BC" w14:textId="77777777" w:rsidR="00C01CDF" w:rsidRPr="00374238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</w:t>
            </w:r>
            <w:r w:rsidRPr="00374238">
              <w:rPr>
                <w:szCs w:val="28"/>
              </w:rPr>
              <w:t xml:space="preserve"> </w:t>
            </w:r>
            <w:r>
              <w:rPr>
                <w:szCs w:val="28"/>
              </w:rPr>
              <w:t>Встречи с интересными людьми</w:t>
            </w:r>
          </w:p>
        </w:tc>
      </w:tr>
      <w:tr w:rsidR="00C01CDF" w:rsidRPr="00374238" w14:paraId="49B72ED6" w14:textId="77777777" w:rsidTr="00644D97">
        <w:tc>
          <w:tcPr>
            <w:tcW w:w="2541" w:type="dxa"/>
            <w:vMerge/>
          </w:tcPr>
          <w:p w14:paraId="102DF937" w14:textId="77777777" w:rsidR="00C01CDF" w:rsidRPr="00374238" w:rsidRDefault="00C01CDF" w:rsidP="00644D97">
            <w:pPr>
              <w:rPr>
                <w:szCs w:val="28"/>
              </w:rPr>
            </w:pPr>
          </w:p>
        </w:tc>
        <w:tc>
          <w:tcPr>
            <w:tcW w:w="2970" w:type="dxa"/>
          </w:tcPr>
          <w:p w14:paraId="4EBE6F4C" w14:textId="77777777" w:rsidR="00C01CDF" w:rsidRPr="00374238" w:rsidRDefault="00C01CDF" w:rsidP="00644D97">
            <w:pPr>
              <w:rPr>
                <w:szCs w:val="28"/>
              </w:rPr>
            </w:pPr>
            <w:r w:rsidRPr="00374238">
              <w:rPr>
                <w:szCs w:val="28"/>
              </w:rPr>
              <w:t>Дошкольное учреждение</w:t>
            </w:r>
          </w:p>
        </w:tc>
        <w:tc>
          <w:tcPr>
            <w:tcW w:w="4910" w:type="dxa"/>
          </w:tcPr>
          <w:p w14:paraId="7AC098E9" w14:textId="77777777" w:rsidR="00C01CDF" w:rsidRPr="00374238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</w:t>
            </w:r>
            <w:r w:rsidRPr="00374238">
              <w:rPr>
                <w:szCs w:val="28"/>
              </w:rPr>
              <w:t xml:space="preserve"> </w:t>
            </w:r>
            <w:r>
              <w:rPr>
                <w:szCs w:val="28"/>
              </w:rPr>
              <w:t>Творческие конкурсы</w:t>
            </w:r>
          </w:p>
        </w:tc>
      </w:tr>
      <w:tr w:rsidR="00C01CDF" w:rsidRPr="00374238" w14:paraId="392F1379" w14:textId="77777777" w:rsidTr="00644D97">
        <w:tc>
          <w:tcPr>
            <w:tcW w:w="2541" w:type="dxa"/>
            <w:vMerge/>
          </w:tcPr>
          <w:p w14:paraId="138C9BE4" w14:textId="77777777" w:rsidR="00C01CDF" w:rsidRPr="00374238" w:rsidRDefault="00C01CDF" w:rsidP="00644D97">
            <w:pPr>
              <w:rPr>
                <w:szCs w:val="28"/>
              </w:rPr>
            </w:pPr>
          </w:p>
        </w:tc>
        <w:tc>
          <w:tcPr>
            <w:tcW w:w="2970" w:type="dxa"/>
          </w:tcPr>
          <w:p w14:paraId="14452CA2" w14:textId="77777777" w:rsidR="00C01CDF" w:rsidRPr="00374238" w:rsidRDefault="00C01CDF" w:rsidP="00644D97">
            <w:pPr>
              <w:rPr>
                <w:szCs w:val="28"/>
              </w:rPr>
            </w:pPr>
            <w:r w:rsidRPr="00374238">
              <w:rPr>
                <w:szCs w:val="28"/>
              </w:rPr>
              <w:t xml:space="preserve">Группа </w:t>
            </w:r>
          </w:p>
        </w:tc>
        <w:tc>
          <w:tcPr>
            <w:tcW w:w="4910" w:type="dxa"/>
          </w:tcPr>
          <w:p w14:paraId="3CCDFC2C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*Восприятие  музыкальных произведений</w:t>
            </w:r>
          </w:p>
          <w:p w14:paraId="454FFC1A" w14:textId="77777777" w:rsidR="00C01CDF" w:rsidRPr="002155E9" w:rsidRDefault="00C01CDF" w:rsidP="00644D97">
            <w:pPr>
              <w:pStyle w:val="aff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*</w:t>
            </w:r>
            <w:r w:rsidRPr="002155E9">
              <w:rPr>
                <w:rFonts w:ascii="Times New Roman" w:hAnsi="Times New Roman"/>
                <w:sz w:val="24"/>
                <w:szCs w:val="24"/>
                <w:lang w:bidi="en-US"/>
              </w:rPr>
              <w:t>Рассматривание иллюстраций в детских книгах, репродукций, предметов окружающей действительности.</w:t>
            </w:r>
          </w:p>
          <w:p w14:paraId="28873C4D" w14:textId="77777777" w:rsidR="00C01CDF" w:rsidRDefault="00C01CDF" w:rsidP="00644D97">
            <w:pPr>
              <w:pStyle w:val="aff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*</w:t>
            </w:r>
            <w:r w:rsidRPr="002155E9">
              <w:rPr>
                <w:rFonts w:ascii="Times New Roman" w:hAnsi="Times New Roman"/>
                <w:sz w:val="24"/>
                <w:szCs w:val="24"/>
                <w:lang w:bidi="en-US"/>
              </w:rPr>
              <w:t>Рассматривание портретов композиторов.</w:t>
            </w:r>
          </w:p>
          <w:p w14:paraId="67211B0E" w14:textId="77777777" w:rsidR="00C01CDF" w:rsidRPr="002155E9" w:rsidRDefault="00C01CDF" w:rsidP="00644D97">
            <w:pPr>
              <w:pStyle w:val="aff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*</w:t>
            </w:r>
            <w:r w:rsidRPr="002155E9">
              <w:rPr>
                <w:rFonts w:ascii="Times New Roman" w:hAnsi="Times New Roman"/>
                <w:sz w:val="24"/>
                <w:szCs w:val="24"/>
                <w:lang w:bidi="en-US"/>
              </w:rPr>
              <w:t>Музыкально/дидактическая игра.</w:t>
            </w:r>
          </w:p>
          <w:p w14:paraId="7C17D40E" w14:textId="77777777" w:rsidR="00C01CDF" w:rsidRPr="00374238" w:rsidRDefault="00C01CDF" w:rsidP="00644D97">
            <w:pPr>
              <w:pStyle w:val="aff"/>
              <w:rPr>
                <w:szCs w:val="28"/>
              </w:rPr>
            </w:pPr>
          </w:p>
        </w:tc>
      </w:tr>
      <w:tr w:rsidR="00C01CDF" w:rsidRPr="00374238" w14:paraId="0D742DC6" w14:textId="77777777" w:rsidTr="00644D97">
        <w:tc>
          <w:tcPr>
            <w:tcW w:w="2541" w:type="dxa"/>
            <w:vMerge/>
          </w:tcPr>
          <w:p w14:paraId="5E0AE27F" w14:textId="77777777" w:rsidR="00C01CDF" w:rsidRPr="00374238" w:rsidRDefault="00C01CDF" w:rsidP="00644D97">
            <w:pPr>
              <w:rPr>
                <w:szCs w:val="28"/>
              </w:rPr>
            </w:pPr>
          </w:p>
        </w:tc>
        <w:tc>
          <w:tcPr>
            <w:tcW w:w="2970" w:type="dxa"/>
          </w:tcPr>
          <w:p w14:paraId="629FFE4C" w14:textId="77777777" w:rsidR="00C01CDF" w:rsidRPr="00374238" w:rsidRDefault="00C01CDF" w:rsidP="00644D97">
            <w:pPr>
              <w:rPr>
                <w:szCs w:val="28"/>
              </w:rPr>
            </w:pPr>
            <w:r w:rsidRPr="00374238">
              <w:rPr>
                <w:szCs w:val="28"/>
              </w:rPr>
              <w:t xml:space="preserve">Индивидуально </w:t>
            </w:r>
          </w:p>
        </w:tc>
        <w:tc>
          <w:tcPr>
            <w:tcW w:w="4910" w:type="dxa"/>
          </w:tcPr>
          <w:p w14:paraId="2EEB937C" w14:textId="77777777" w:rsidR="00C01CDF" w:rsidRPr="00374238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</w:t>
            </w:r>
            <w:r w:rsidRPr="00374238">
              <w:rPr>
                <w:szCs w:val="28"/>
              </w:rPr>
              <w:t xml:space="preserve">  </w:t>
            </w:r>
            <w:r>
              <w:rPr>
                <w:szCs w:val="28"/>
              </w:rPr>
              <w:t>Самостоятельная художественно-продуктивная деятельность</w:t>
            </w:r>
          </w:p>
          <w:p w14:paraId="1E85C8C7" w14:textId="77777777" w:rsidR="00C01CDF" w:rsidRPr="00374238" w:rsidRDefault="00C01CDF" w:rsidP="00644D97">
            <w:pPr>
              <w:rPr>
                <w:szCs w:val="28"/>
              </w:rPr>
            </w:pPr>
          </w:p>
        </w:tc>
      </w:tr>
      <w:bookmarkEnd w:id="5"/>
      <w:tr w:rsidR="00C01CDF" w:rsidRPr="00374238" w14:paraId="24B490A3" w14:textId="77777777" w:rsidTr="00644D97">
        <w:tc>
          <w:tcPr>
            <w:tcW w:w="2541" w:type="dxa"/>
            <w:vMerge w:val="restart"/>
          </w:tcPr>
          <w:p w14:paraId="3D0CB03D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  <w:r w:rsidRPr="00374238">
              <w:rPr>
                <w:szCs w:val="28"/>
              </w:rPr>
              <w:t>Возрастной период</w:t>
            </w:r>
          </w:p>
          <w:p w14:paraId="2AD1ED8D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  <w:r w:rsidRPr="00374238">
              <w:rPr>
                <w:szCs w:val="28"/>
              </w:rPr>
              <w:t>3 года-8 лет</w:t>
            </w:r>
          </w:p>
          <w:p w14:paraId="52930872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</w:p>
        </w:tc>
        <w:tc>
          <w:tcPr>
            <w:tcW w:w="2970" w:type="dxa"/>
          </w:tcPr>
          <w:p w14:paraId="6DB7EF87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  <w:r w:rsidRPr="00374238">
              <w:rPr>
                <w:szCs w:val="28"/>
              </w:rPr>
              <w:t>Уровень</w:t>
            </w:r>
          </w:p>
        </w:tc>
        <w:tc>
          <w:tcPr>
            <w:tcW w:w="4910" w:type="dxa"/>
          </w:tcPr>
          <w:p w14:paraId="446D0062" w14:textId="77777777" w:rsidR="00C01CDF" w:rsidRPr="00374238" w:rsidRDefault="00C01CDF" w:rsidP="00644D97">
            <w:pPr>
              <w:jc w:val="center"/>
              <w:rPr>
                <w:szCs w:val="28"/>
              </w:rPr>
            </w:pPr>
            <w:r w:rsidRPr="00374238">
              <w:rPr>
                <w:szCs w:val="28"/>
              </w:rPr>
              <w:t>Виды и формы работы</w:t>
            </w:r>
          </w:p>
        </w:tc>
      </w:tr>
      <w:tr w:rsidR="00C01CDF" w:rsidRPr="00374238" w14:paraId="71ABB914" w14:textId="77777777" w:rsidTr="00644D97">
        <w:tc>
          <w:tcPr>
            <w:tcW w:w="2541" w:type="dxa"/>
            <w:vMerge/>
          </w:tcPr>
          <w:p w14:paraId="3E1D794F" w14:textId="77777777" w:rsidR="00C01CDF" w:rsidRPr="00374238" w:rsidRDefault="00C01CDF" w:rsidP="00644D97">
            <w:pPr>
              <w:rPr>
                <w:szCs w:val="28"/>
              </w:rPr>
            </w:pPr>
          </w:p>
        </w:tc>
        <w:tc>
          <w:tcPr>
            <w:tcW w:w="2970" w:type="dxa"/>
          </w:tcPr>
          <w:p w14:paraId="0BC3991B" w14:textId="77777777" w:rsidR="00C01CDF" w:rsidRPr="00374238" w:rsidRDefault="00C01CDF" w:rsidP="00644D97">
            <w:pPr>
              <w:rPr>
                <w:szCs w:val="28"/>
              </w:rPr>
            </w:pPr>
            <w:r w:rsidRPr="00374238">
              <w:rPr>
                <w:szCs w:val="28"/>
              </w:rPr>
              <w:t>Вне дошкольного учреждения</w:t>
            </w:r>
          </w:p>
        </w:tc>
        <w:tc>
          <w:tcPr>
            <w:tcW w:w="4910" w:type="dxa"/>
          </w:tcPr>
          <w:p w14:paraId="69D54645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*Встречи с интересными людьми</w:t>
            </w:r>
          </w:p>
          <w:p w14:paraId="35F5BE60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*Дополнительное образование «Музыкальная шкатулка» (ДШИ)</w:t>
            </w:r>
          </w:p>
          <w:p w14:paraId="2F9545A3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*Экскурсия в музыкальную школу</w:t>
            </w:r>
          </w:p>
          <w:p w14:paraId="0C9D531D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*Посещение театров с детьми</w:t>
            </w:r>
          </w:p>
          <w:p w14:paraId="0A8A2B4C" w14:textId="77777777" w:rsidR="00C01CDF" w:rsidRPr="00374238" w:rsidRDefault="00C01CDF" w:rsidP="00644D97">
            <w:pPr>
              <w:rPr>
                <w:szCs w:val="28"/>
              </w:rPr>
            </w:pPr>
          </w:p>
        </w:tc>
      </w:tr>
      <w:tr w:rsidR="00C01CDF" w:rsidRPr="00374238" w14:paraId="33776550" w14:textId="77777777" w:rsidTr="00644D97">
        <w:tc>
          <w:tcPr>
            <w:tcW w:w="2541" w:type="dxa"/>
            <w:vMerge/>
          </w:tcPr>
          <w:p w14:paraId="63E8367D" w14:textId="77777777" w:rsidR="00C01CDF" w:rsidRPr="00374238" w:rsidRDefault="00C01CDF" w:rsidP="00644D97">
            <w:pPr>
              <w:rPr>
                <w:szCs w:val="28"/>
              </w:rPr>
            </w:pPr>
          </w:p>
        </w:tc>
        <w:tc>
          <w:tcPr>
            <w:tcW w:w="2970" w:type="dxa"/>
          </w:tcPr>
          <w:p w14:paraId="5E7F4DEC" w14:textId="77777777" w:rsidR="00C01CDF" w:rsidRPr="00374238" w:rsidRDefault="00C01CDF" w:rsidP="00644D97">
            <w:pPr>
              <w:rPr>
                <w:szCs w:val="28"/>
              </w:rPr>
            </w:pPr>
            <w:r w:rsidRPr="00374238">
              <w:rPr>
                <w:szCs w:val="28"/>
              </w:rPr>
              <w:t>Дошкольное учреждение</w:t>
            </w:r>
          </w:p>
        </w:tc>
        <w:tc>
          <w:tcPr>
            <w:tcW w:w="4910" w:type="dxa"/>
          </w:tcPr>
          <w:p w14:paraId="54DD41E2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*Творческие конкурсы</w:t>
            </w:r>
          </w:p>
          <w:p w14:paraId="47354B33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*Конкурс для детей «Мисс и Мистер Лето»</w:t>
            </w:r>
          </w:p>
          <w:p w14:paraId="6292C408" w14:textId="77777777" w:rsidR="00C01CDF" w:rsidRPr="00374238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 xml:space="preserve">*Музыкальный абонемент </w:t>
            </w:r>
          </w:p>
        </w:tc>
      </w:tr>
      <w:tr w:rsidR="00C01CDF" w:rsidRPr="00374238" w14:paraId="68EDB88B" w14:textId="77777777" w:rsidTr="00644D97">
        <w:tc>
          <w:tcPr>
            <w:tcW w:w="2541" w:type="dxa"/>
            <w:vMerge/>
          </w:tcPr>
          <w:p w14:paraId="067671F4" w14:textId="77777777" w:rsidR="00C01CDF" w:rsidRPr="00374238" w:rsidRDefault="00C01CDF" w:rsidP="00644D97">
            <w:pPr>
              <w:rPr>
                <w:szCs w:val="28"/>
              </w:rPr>
            </w:pPr>
          </w:p>
        </w:tc>
        <w:tc>
          <w:tcPr>
            <w:tcW w:w="2970" w:type="dxa"/>
          </w:tcPr>
          <w:p w14:paraId="08FE407C" w14:textId="77777777" w:rsidR="00C01CDF" w:rsidRPr="00374238" w:rsidRDefault="00C01CDF" w:rsidP="00644D97">
            <w:pPr>
              <w:rPr>
                <w:szCs w:val="28"/>
              </w:rPr>
            </w:pPr>
            <w:r w:rsidRPr="00374238">
              <w:rPr>
                <w:szCs w:val="28"/>
              </w:rPr>
              <w:t xml:space="preserve">Группа </w:t>
            </w:r>
          </w:p>
        </w:tc>
        <w:tc>
          <w:tcPr>
            <w:tcW w:w="4910" w:type="dxa"/>
          </w:tcPr>
          <w:p w14:paraId="1CFC9A48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</w:t>
            </w:r>
            <w:r w:rsidRPr="00374238">
              <w:rPr>
                <w:szCs w:val="28"/>
              </w:rPr>
              <w:t xml:space="preserve"> </w:t>
            </w:r>
            <w:r>
              <w:rPr>
                <w:szCs w:val="28"/>
              </w:rPr>
              <w:t>Выставки  творческих работ в соответствии с тематикой недели</w:t>
            </w:r>
          </w:p>
          <w:p w14:paraId="21B78FB4" w14:textId="77777777" w:rsidR="00C01CDF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*Рассматривание иллюстраций декоративно-прикладного искусства</w:t>
            </w:r>
          </w:p>
          <w:p w14:paraId="1A10B42D" w14:textId="77777777" w:rsidR="00C01CDF" w:rsidRPr="002155E9" w:rsidRDefault="00C01CDF" w:rsidP="00644D97">
            <w:pPr>
              <w:pStyle w:val="aff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*</w:t>
            </w:r>
            <w:r w:rsidRPr="002155E9">
              <w:rPr>
                <w:rFonts w:ascii="Times New Roman" w:hAnsi="Times New Roman"/>
                <w:sz w:val="24"/>
                <w:szCs w:val="24"/>
                <w:lang w:bidi="en-US"/>
              </w:rPr>
              <w:t>Музыкально/дидактические игры.</w:t>
            </w:r>
          </w:p>
          <w:p w14:paraId="0DDCD647" w14:textId="77777777" w:rsidR="00C01CDF" w:rsidRPr="002155E9" w:rsidRDefault="00C01CDF" w:rsidP="00644D97">
            <w:pPr>
              <w:pStyle w:val="aff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*</w:t>
            </w:r>
            <w:r w:rsidRPr="002155E9">
              <w:rPr>
                <w:rFonts w:ascii="Times New Roman" w:hAnsi="Times New Roman"/>
                <w:sz w:val="24"/>
                <w:szCs w:val="24"/>
                <w:lang w:bidi="en-US"/>
              </w:rPr>
              <w:t>Игры драматизации.</w:t>
            </w:r>
          </w:p>
          <w:p w14:paraId="6C15108C" w14:textId="77777777" w:rsidR="00C01CDF" w:rsidRPr="002155E9" w:rsidRDefault="00C01CDF" w:rsidP="00644D97">
            <w:pPr>
              <w:pStyle w:val="aff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*</w:t>
            </w:r>
            <w:r w:rsidRPr="002155E9">
              <w:rPr>
                <w:rFonts w:ascii="Times New Roman" w:hAnsi="Times New Roman"/>
                <w:sz w:val="24"/>
                <w:szCs w:val="24"/>
                <w:lang w:bidi="en-US"/>
              </w:rPr>
              <w:t>Детский ансамбль, оркестр.</w:t>
            </w:r>
          </w:p>
          <w:p w14:paraId="7F28B1E2" w14:textId="77777777" w:rsidR="00C01CDF" w:rsidRPr="002155E9" w:rsidRDefault="00C01CDF" w:rsidP="00644D97">
            <w:pPr>
              <w:pStyle w:val="aff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*</w:t>
            </w:r>
            <w:r w:rsidRPr="002155E9">
              <w:rPr>
                <w:rFonts w:ascii="Times New Roman" w:hAnsi="Times New Roman"/>
                <w:sz w:val="24"/>
                <w:szCs w:val="24"/>
                <w:lang w:bidi="en-US"/>
              </w:rPr>
              <w:t>Театрализованная деятельность.</w:t>
            </w:r>
          </w:p>
          <w:p w14:paraId="5F4EB11E" w14:textId="77777777" w:rsidR="00C01CDF" w:rsidRPr="00374238" w:rsidRDefault="00C01CDF" w:rsidP="00644D97">
            <w:pPr>
              <w:rPr>
                <w:szCs w:val="28"/>
              </w:rPr>
            </w:pPr>
          </w:p>
        </w:tc>
      </w:tr>
      <w:tr w:rsidR="00C01CDF" w:rsidRPr="00374238" w14:paraId="35DAE99F" w14:textId="77777777" w:rsidTr="00644D97">
        <w:tc>
          <w:tcPr>
            <w:tcW w:w="2541" w:type="dxa"/>
            <w:vMerge/>
          </w:tcPr>
          <w:p w14:paraId="02CD94E0" w14:textId="77777777" w:rsidR="00C01CDF" w:rsidRPr="00374238" w:rsidRDefault="00C01CDF" w:rsidP="00644D97">
            <w:pPr>
              <w:rPr>
                <w:szCs w:val="28"/>
              </w:rPr>
            </w:pPr>
          </w:p>
        </w:tc>
        <w:tc>
          <w:tcPr>
            <w:tcW w:w="2970" w:type="dxa"/>
          </w:tcPr>
          <w:p w14:paraId="23D509D4" w14:textId="77777777" w:rsidR="00C01CDF" w:rsidRPr="00374238" w:rsidRDefault="00C01CDF" w:rsidP="00644D97">
            <w:pPr>
              <w:rPr>
                <w:szCs w:val="28"/>
              </w:rPr>
            </w:pPr>
            <w:r w:rsidRPr="00374238">
              <w:rPr>
                <w:szCs w:val="28"/>
              </w:rPr>
              <w:t xml:space="preserve">Индивидуально </w:t>
            </w:r>
          </w:p>
        </w:tc>
        <w:tc>
          <w:tcPr>
            <w:tcW w:w="4910" w:type="dxa"/>
          </w:tcPr>
          <w:p w14:paraId="3EE6C330" w14:textId="77777777" w:rsidR="00C01CDF" w:rsidRPr="00374238" w:rsidRDefault="00C01CDF" w:rsidP="00644D97">
            <w:pPr>
              <w:rPr>
                <w:szCs w:val="28"/>
              </w:rPr>
            </w:pPr>
            <w:r>
              <w:rPr>
                <w:szCs w:val="28"/>
              </w:rPr>
              <w:t>*</w:t>
            </w:r>
            <w:r w:rsidRPr="00374238">
              <w:rPr>
                <w:szCs w:val="28"/>
              </w:rPr>
              <w:t xml:space="preserve"> </w:t>
            </w:r>
            <w:r>
              <w:rPr>
                <w:szCs w:val="28"/>
              </w:rPr>
              <w:t>Самостоятельная художественно-продуктивная деятельность</w:t>
            </w:r>
          </w:p>
        </w:tc>
      </w:tr>
    </w:tbl>
    <w:p w14:paraId="2A4142CB" w14:textId="77777777" w:rsidR="00C01CDF" w:rsidRPr="00374238" w:rsidRDefault="00C01CDF" w:rsidP="00C01CDF">
      <w:pPr>
        <w:tabs>
          <w:tab w:val="left" w:pos="993"/>
        </w:tabs>
        <w:spacing w:line="276" w:lineRule="auto"/>
        <w:jc w:val="both"/>
        <w:rPr>
          <w:color w:val="000000"/>
          <w:sz w:val="22"/>
        </w:rPr>
      </w:pPr>
    </w:p>
    <w:p w14:paraId="24AC2AE8" w14:textId="77777777" w:rsidR="00C01CDF" w:rsidRDefault="00C01CDF" w:rsidP="00C01CDF">
      <w:pPr>
        <w:tabs>
          <w:tab w:val="left" w:pos="142"/>
          <w:tab w:val="left" w:pos="993"/>
        </w:tabs>
        <w:spacing w:line="276" w:lineRule="auto"/>
        <w:jc w:val="both"/>
        <w:rPr>
          <w:color w:val="000000"/>
        </w:rPr>
      </w:pPr>
    </w:p>
    <w:p w14:paraId="7BF6D2DB" w14:textId="77777777" w:rsidR="00C01CDF" w:rsidRDefault="00C01CDF" w:rsidP="00C01CDF">
      <w:pPr>
        <w:tabs>
          <w:tab w:val="left" w:pos="993"/>
        </w:tabs>
        <w:spacing w:line="276" w:lineRule="auto"/>
        <w:jc w:val="both"/>
        <w:rPr>
          <w:color w:val="000000"/>
        </w:rPr>
      </w:pPr>
    </w:p>
    <w:p w14:paraId="47040DD3" w14:textId="77777777" w:rsidR="00C01CDF" w:rsidRDefault="00C01CDF" w:rsidP="00C01CDF">
      <w:pPr>
        <w:spacing w:line="480" w:lineRule="auto"/>
        <w:jc w:val="center"/>
      </w:pPr>
      <w:r>
        <w:rPr>
          <w:b/>
          <w:bCs/>
          <w:color w:val="000000"/>
        </w:rPr>
        <w:t>2.2. Особенности реализации воспитательного процесса</w:t>
      </w:r>
    </w:p>
    <w:p w14:paraId="019331A5" w14:textId="035B031F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 xml:space="preserve">В организации воспитательного процесса в </w:t>
      </w:r>
      <w:r w:rsidR="00946F94">
        <w:rPr>
          <w:bCs/>
          <w:color w:val="000000"/>
        </w:rPr>
        <w:t xml:space="preserve">МБОУ «Троицкая СОШ» </w:t>
      </w:r>
      <w:r>
        <w:rPr>
          <w:color w:val="000000"/>
        </w:rPr>
        <w:t>отражены:</w:t>
      </w:r>
    </w:p>
    <w:p w14:paraId="06E44031" w14:textId="77777777" w:rsidR="00C01CDF" w:rsidRDefault="00C01CDF" w:rsidP="00C01CDF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pacing w:val="-2"/>
        </w:rPr>
        <w:t>региональные и муниципальные особенности социокультурного окружения ОО;</w:t>
      </w:r>
    </w:p>
    <w:p w14:paraId="7D7F4295" w14:textId="77777777" w:rsidR="00C01CDF" w:rsidRDefault="00C01CDF" w:rsidP="00C01CDF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воспитательно значимые проекты и программы, в которых уже участвует ОО, дифференцируемые по признакам: федеральные, региональные, муниципальные и т. д.;</w:t>
      </w:r>
    </w:p>
    <w:p w14:paraId="162A4EF9" w14:textId="77777777" w:rsidR="00C01CDF" w:rsidRDefault="00C01CDF" w:rsidP="00C01CDF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воспитательно значимые проекты и программы, в которых ОО намерена принять участие, дифференцируемые по признакам: федеральные, региональные, муниципальные и т.д.;</w:t>
      </w:r>
    </w:p>
    <w:p w14:paraId="7024537C" w14:textId="77777777" w:rsidR="00C01CDF" w:rsidRDefault="00C01CDF" w:rsidP="00C01CDF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ключевые элементы уклада ОО;</w:t>
      </w:r>
    </w:p>
    <w:p w14:paraId="3CA3C29E" w14:textId="77777777" w:rsidR="00C01CDF" w:rsidRDefault="00C01CDF" w:rsidP="00C01CDF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наличие инновационных, опережающих, перспективных технологий </w:t>
      </w:r>
      <w:r>
        <w:rPr>
          <w:color w:val="000000"/>
        </w:rPr>
        <w:br/>
        <w:t>воспитательно значимой деятельности, потенциальных «точек роста»;</w:t>
      </w:r>
    </w:p>
    <w:p w14:paraId="716E09ED" w14:textId="77777777" w:rsidR="00C01CDF" w:rsidRDefault="00C01CDF" w:rsidP="00C01CDF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существенные отличия 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14:paraId="257FC3D5" w14:textId="77777777" w:rsidR="00C01CDF" w:rsidRDefault="00C01CDF" w:rsidP="00C01CDF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lastRenderedPageBreak/>
        <w:t xml:space="preserve">особенности воспитательно значимого взаимодействия с социальными </w:t>
      </w:r>
      <w:r>
        <w:rPr>
          <w:color w:val="000000"/>
        </w:rPr>
        <w:br/>
        <w:t>партнерами ОО;</w:t>
      </w:r>
    </w:p>
    <w:p w14:paraId="31888A3D" w14:textId="77777777" w:rsidR="00C01CDF" w:rsidRDefault="00C01CDF" w:rsidP="00C01CDF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особенности ОО, связанные с работой с детьми с ограниченными возможностями здоровья, в том числе с инвалидностью.</w:t>
      </w:r>
    </w:p>
    <w:p w14:paraId="5E2C010D" w14:textId="4D662325" w:rsidR="00C01CDF" w:rsidRDefault="00C01CDF" w:rsidP="00C01CDF">
      <w:pPr>
        <w:tabs>
          <w:tab w:val="left" w:pos="993"/>
        </w:tabs>
        <w:spacing w:line="276" w:lineRule="auto"/>
        <w:jc w:val="both"/>
      </w:pPr>
      <w:r>
        <w:tab/>
      </w:r>
      <w:bookmarkStart w:id="6" w:name="_Hlk82510904"/>
      <w:r w:rsidR="00946F94">
        <w:rPr>
          <w:bCs/>
          <w:color w:val="000000"/>
        </w:rPr>
        <w:t xml:space="preserve">МБОУ «Троицкая СОШ» </w:t>
      </w:r>
      <w:r>
        <w:t xml:space="preserve"> </w:t>
      </w:r>
      <w:bookmarkEnd w:id="6"/>
      <w:r w:rsidRPr="007843FE">
        <w:t>реализует комплексную программу «</w:t>
      </w:r>
      <w:r w:rsidR="00946F94">
        <w:t>От рождения до школы</w:t>
      </w:r>
      <w:r w:rsidRPr="007843FE">
        <w:t>», под редакцией</w:t>
      </w:r>
      <w:r>
        <w:t xml:space="preserve"> </w:t>
      </w:r>
      <w:r w:rsidR="004115B9" w:rsidRPr="004F0867">
        <w:t xml:space="preserve">Н.Е. </w:t>
      </w:r>
      <w:proofErr w:type="spellStart"/>
      <w:r w:rsidR="004115B9" w:rsidRPr="004F0867">
        <w:t>Вераксы</w:t>
      </w:r>
      <w:proofErr w:type="spellEnd"/>
      <w:r w:rsidR="004115B9" w:rsidRPr="004F0867">
        <w:t>, Т.С. Комаровой, М.А. Васильевой</w:t>
      </w:r>
      <w:r w:rsidR="004115B9">
        <w:t xml:space="preserve"> </w:t>
      </w:r>
      <w:r>
        <w:t xml:space="preserve">с учетом  ФГОС ДО. </w:t>
      </w:r>
    </w:p>
    <w:p w14:paraId="59314715" w14:textId="77777777" w:rsidR="00C01CDF" w:rsidRDefault="00C01CDF" w:rsidP="00C01CDF">
      <w:pPr>
        <w:spacing w:line="276" w:lineRule="auto"/>
        <w:ind w:firstLine="709"/>
        <w:jc w:val="both"/>
        <w:rPr>
          <w:color w:val="000000"/>
        </w:rPr>
      </w:pPr>
      <w:r w:rsidRPr="000A4EFF">
        <w:rPr>
          <w:color w:val="000000"/>
        </w:rPr>
        <w:t>Образовательная деятельность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санитарных правил 2.4.3648-20 «</w:t>
      </w:r>
      <w:proofErr w:type="spellStart"/>
      <w:r w:rsidRPr="000A4EFF">
        <w:rPr>
          <w:color w:val="000000"/>
        </w:rPr>
        <w:t>Санитарно</w:t>
      </w:r>
      <w:proofErr w:type="spellEnd"/>
      <w:r w:rsidRPr="000A4EFF">
        <w:rPr>
          <w:color w:val="000000"/>
        </w:rPr>
        <w:t xml:space="preserve"> –эпидемиологические требования к организациям воспитания и обучения, отдыха и оздоровления детей и молодежи».  Ведется на основании утвержденной основной образовательной программы дошкольного образования, годового плана работы, с учетом недельной нагрузки; осуществляется в процессе: организации НОД и различных видов игровой детской деятельности; режимных моментов; самостоятельной деятельности детей; взаимодействия с семьями воспитанников.</w:t>
      </w:r>
    </w:p>
    <w:p w14:paraId="5280D807" w14:textId="23E934D0" w:rsidR="00C01CDF" w:rsidRDefault="00C01CDF" w:rsidP="00C01CDF">
      <w:pPr>
        <w:spacing w:line="276" w:lineRule="auto"/>
        <w:ind w:firstLine="709"/>
        <w:jc w:val="both"/>
        <w:rPr>
          <w:shd w:val="clear" w:color="auto" w:fill="FFFFFF"/>
        </w:rPr>
      </w:pPr>
      <w:r>
        <w:rPr>
          <w:color w:val="000000"/>
        </w:rPr>
        <w:t>Группы детского сада оснащены современным оборудованием</w:t>
      </w:r>
      <w:r w:rsidR="004115B9">
        <w:rPr>
          <w:color w:val="000000"/>
        </w:rPr>
        <w:t>: компьютеры, проекторы</w:t>
      </w:r>
      <w:r>
        <w:rPr>
          <w:color w:val="000000"/>
        </w:rPr>
        <w:t xml:space="preserve">. </w:t>
      </w:r>
    </w:p>
    <w:p w14:paraId="33EC77DC" w14:textId="435ED971" w:rsidR="00C01CDF" w:rsidRDefault="00C01CDF" w:rsidP="00C01CDF">
      <w:pPr>
        <w:spacing w:line="276" w:lineRule="auto"/>
        <w:ind w:firstLine="709"/>
        <w:jc w:val="both"/>
        <w:rPr>
          <w:shd w:val="clear" w:color="auto" w:fill="FFFFFF"/>
        </w:rPr>
      </w:pPr>
      <w:r w:rsidRPr="00AC7328">
        <w:rPr>
          <w:shd w:val="clear" w:color="auto" w:fill="FFFFFF"/>
        </w:rPr>
        <w:t xml:space="preserve">На территории </w:t>
      </w:r>
      <w:proofErr w:type="spellStart"/>
      <w:r w:rsidR="004115B9">
        <w:rPr>
          <w:shd w:val="clear" w:color="auto" w:fill="FFFFFF"/>
        </w:rPr>
        <w:t>Тихановского</w:t>
      </w:r>
      <w:proofErr w:type="spellEnd"/>
      <w:r>
        <w:rPr>
          <w:shd w:val="clear" w:color="auto" w:fill="FFFFFF"/>
        </w:rPr>
        <w:t xml:space="preserve"> </w:t>
      </w:r>
      <w:r w:rsidRPr="00AC7328">
        <w:rPr>
          <w:shd w:val="clear" w:color="auto" w:fill="FFFFFF"/>
        </w:rPr>
        <w:t>поселения находятся социальные институты, с к</w:t>
      </w:r>
      <w:r>
        <w:rPr>
          <w:shd w:val="clear" w:color="auto" w:fill="FFFFFF"/>
        </w:rPr>
        <w:t xml:space="preserve">оторыми </w:t>
      </w:r>
      <w:r w:rsidR="004115B9">
        <w:rPr>
          <w:bCs/>
          <w:color w:val="000000"/>
        </w:rPr>
        <w:t xml:space="preserve">МБОУ «Троицкая СОШ» </w:t>
      </w:r>
      <w:r w:rsidR="004115B9">
        <w:t xml:space="preserve"> </w:t>
      </w:r>
      <w:r w:rsidRPr="000A4EFF">
        <w:t xml:space="preserve"> </w:t>
      </w:r>
      <w:r w:rsidRPr="00AC7328">
        <w:rPr>
          <w:shd w:val="clear" w:color="auto" w:fill="FFFFFF"/>
        </w:rPr>
        <w:t>установлены па</w:t>
      </w:r>
      <w:r>
        <w:rPr>
          <w:shd w:val="clear" w:color="auto" w:fill="FFFFFF"/>
        </w:rPr>
        <w:t>ртнерские связи  (сельская библиотека,  «</w:t>
      </w:r>
      <w:r w:rsidR="004115B9">
        <w:rPr>
          <w:shd w:val="clear" w:color="auto" w:fill="FFFFFF"/>
        </w:rPr>
        <w:t>Дом Культуры», СПК колхоз им. Чапаева</w:t>
      </w:r>
      <w:r>
        <w:rPr>
          <w:shd w:val="clear" w:color="auto" w:fill="FFFFFF"/>
        </w:rPr>
        <w:t>,</w:t>
      </w:r>
      <w:r w:rsidRPr="00AC7328">
        <w:rPr>
          <w:shd w:val="clear" w:color="auto" w:fill="FFFFFF"/>
        </w:rPr>
        <w:t>).</w:t>
      </w:r>
    </w:p>
    <w:p w14:paraId="11BEFB4E" w14:textId="77777777" w:rsidR="00C01CDF" w:rsidRDefault="00C01CDF" w:rsidP="00C01CDF">
      <w:pPr>
        <w:pStyle w:val="aff"/>
        <w:jc w:val="both"/>
        <w:rPr>
          <w:rFonts w:ascii="Times New Roman" w:hAnsi="Times New Roman"/>
          <w:sz w:val="24"/>
        </w:rPr>
      </w:pPr>
      <w:r w:rsidRPr="000A4EFF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 xml:space="preserve">учреждении </w:t>
      </w:r>
      <w:r w:rsidRPr="000A4EFF">
        <w:rPr>
          <w:rFonts w:ascii="Times New Roman" w:hAnsi="Times New Roman"/>
          <w:sz w:val="24"/>
        </w:rPr>
        <w:t>созданы условия для организации дополнительного образования воспитанников по</w:t>
      </w:r>
      <w:r>
        <w:rPr>
          <w:rFonts w:ascii="Times New Roman" w:hAnsi="Times New Roman"/>
          <w:sz w:val="24"/>
        </w:rPr>
        <w:t xml:space="preserve"> направлениям:</w:t>
      </w:r>
    </w:p>
    <w:p w14:paraId="66BBA4A4" w14:textId="087B5056" w:rsidR="00C01CDF" w:rsidRPr="00DD1FD6" w:rsidRDefault="00C01CDF" w:rsidP="00C01CDF">
      <w:pPr>
        <w:pStyle w:val="aff"/>
        <w:numPr>
          <w:ilvl w:val="0"/>
          <w:numId w:val="46"/>
        </w:numPr>
        <w:jc w:val="both"/>
        <w:rPr>
          <w:rFonts w:ascii="Times New Roman" w:hAnsi="Times New Roman"/>
          <w:sz w:val="24"/>
        </w:rPr>
      </w:pPr>
      <w:r w:rsidRPr="00DD1FD6">
        <w:rPr>
          <w:rFonts w:ascii="Times New Roman" w:hAnsi="Times New Roman"/>
          <w:sz w:val="24"/>
        </w:rPr>
        <w:t>физическое: «</w:t>
      </w:r>
      <w:r w:rsidR="00DD1FD6" w:rsidRPr="00DD1FD6">
        <w:rPr>
          <w:rFonts w:ascii="Times New Roman" w:hAnsi="Times New Roman"/>
          <w:sz w:val="24"/>
        </w:rPr>
        <w:t>Если хочешь быть здоров</w:t>
      </w:r>
      <w:r w:rsidRPr="00DD1FD6">
        <w:rPr>
          <w:rFonts w:ascii="Times New Roman" w:hAnsi="Times New Roman"/>
          <w:sz w:val="24"/>
        </w:rPr>
        <w:t>»</w:t>
      </w:r>
      <w:r w:rsidR="00DD1FD6" w:rsidRPr="00DD1FD6">
        <w:rPr>
          <w:rFonts w:ascii="Times New Roman" w:hAnsi="Times New Roman"/>
          <w:sz w:val="24"/>
        </w:rPr>
        <w:t>, «</w:t>
      </w:r>
      <w:proofErr w:type="spellStart"/>
      <w:r w:rsidR="00DD1FD6" w:rsidRPr="00DD1FD6">
        <w:rPr>
          <w:rFonts w:ascii="Times New Roman" w:hAnsi="Times New Roman"/>
          <w:sz w:val="24"/>
        </w:rPr>
        <w:t>Здоровейка</w:t>
      </w:r>
      <w:proofErr w:type="spellEnd"/>
      <w:r w:rsidR="00DD1FD6" w:rsidRPr="00DD1FD6">
        <w:rPr>
          <w:rFonts w:ascii="Times New Roman" w:hAnsi="Times New Roman"/>
          <w:sz w:val="24"/>
        </w:rPr>
        <w:t xml:space="preserve">», </w:t>
      </w:r>
    </w:p>
    <w:p w14:paraId="47A82874" w14:textId="5F0D4C3B" w:rsidR="00C01CDF" w:rsidRPr="00DD1FD6" w:rsidRDefault="00C01CDF" w:rsidP="00C01CDF">
      <w:pPr>
        <w:pStyle w:val="aff"/>
        <w:numPr>
          <w:ilvl w:val="0"/>
          <w:numId w:val="46"/>
        </w:numPr>
        <w:jc w:val="both"/>
        <w:rPr>
          <w:rFonts w:ascii="Times New Roman" w:hAnsi="Times New Roman"/>
          <w:sz w:val="24"/>
        </w:rPr>
      </w:pPr>
      <w:r w:rsidRPr="00DD1FD6">
        <w:rPr>
          <w:rFonts w:ascii="Times New Roman" w:hAnsi="Times New Roman"/>
          <w:sz w:val="24"/>
        </w:rPr>
        <w:t>художественно - эстетическое:</w:t>
      </w:r>
      <w:r w:rsidR="00DD1FD6" w:rsidRPr="00DD1FD6">
        <w:rPr>
          <w:rFonts w:ascii="Times New Roman" w:hAnsi="Times New Roman"/>
          <w:sz w:val="24"/>
        </w:rPr>
        <w:t xml:space="preserve"> вокальный кружок</w:t>
      </w:r>
      <w:r w:rsidRPr="00DD1FD6">
        <w:rPr>
          <w:rFonts w:ascii="Times New Roman" w:hAnsi="Times New Roman"/>
          <w:sz w:val="24"/>
        </w:rPr>
        <w:t xml:space="preserve"> «</w:t>
      </w:r>
      <w:r w:rsidR="00DD1FD6" w:rsidRPr="00DD1FD6">
        <w:rPr>
          <w:rFonts w:ascii="Times New Roman" w:hAnsi="Times New Roman"/>
          <w:sz w:val="24"/>
        </w:rPr>
        <w:t>Голосок</w:t>
      </w:r>
      <w:r w:rsidRPr="00DD1FD6">
        <w:rPr>
          <w:rFonts w:ascii="Times New Roman" w:hAnsi="Times New Roman"/>
          <w:sz w:val="24"/>
        </w:rPr>
        <w:t xml:space="preserve">», </w:t>
      </w:r>
      <w:r w:rsidR="00DD1FD6">
        <w:rPr>
          <w:rFonts w:ascii="Times New Roman" w:hAnsi="Times New Roman"/>
          <w:sz w:val="24"/>
        </w:rPr>
        <w:t>«</w:t>
      </w:r>
    </w:p>
    <w:p w14:paraId="6E979B17" w14:textId="7DC59FF9" w:rsidR="00DD1FD6" w:rsidRPr="00DD1FD6" w:rsidRDefault="00DD1FD6" w:rsidP="00C01CDF">
      <w:pPr>
        <w:pStyle w:val="aff"/>
        <w:numPr>
          <w:ilvl w:val="0"/>
          <w:numId w:val="46"/>
        </w:numPr>
        <w:jc w:val="both"/>
        <w:rPr>
          <w:rFonts w:ascii="Times New Roman" w:hAnsi="Times New Roman"/>
          <w:sz w:val="24"/>
        </w:rPr>
      </w:pPr>
      <w:r w:rsidRPr="00DD1FD6">
        <w:rPr>
          <w:rFonts w:ascii="Times New Roman" w:hAnsi="Times New Roman"/>
          <w:sz w:val="24"/>
        </w:rPr>
        <w:t>социальное направление: «Финансовая грамотность», «Пальчиковые игры»</w:t>
      </w:r>
    </w:p>
    <w:p w14:paraId="1924D42B" w14:textId="4BF7A312" w:rsidR="00C01CDF" w:rsidRPr="00DD1FD6" w:rsidRDefault="00C01CDF" w:rsidP="00C01CDF">
      <w:pPr>
        <w:pStyle w:val="aff"/>
        <w:numPr>
          <w:ilvl w:val="0"/>
          <w:numId w:val="46"/>
        </w:numPr>
        <w:jc w:val="both"/>
        <w:rPr>
          <w:rFonts w:ascii="Times New Roman" w:hAnsi="Times New Roman"/>
          <w:sz w:val="24"/>
        </w:rPr>
      </w:pPr>
      <w:r w:rsidRPr="00DD1FD6">
        <w:rPr>
          <w:rFonts w:ascii="Times New Roman" w:hAnsi="Times New Roman"/>
          <w:sz w:val="24"/>
        </w:rPr>
        <w:t>познавательное:</w:t>
      </w:r>
      <w:r w:rsidR="00DD1FD6" w:rsidRPr="00DD1FD6">
        <w:rPr>
          <w:rFonts w:ascii="Times New Roman" w:hAnsi="Times New Roman"/>
          <w:sz w:val="24"/>
        </w:rPr>
        <w:t xml:space="preserve"> «Лего – новички», «Опыты и эксперименты», «Волшебный мир звуков и слов»</w:t>
      </w:r>
      <w:r w:rsidR="004115B9" w:rsidRPr="00DD1FD6">
        <w:rPr>
          <w:rFonts w:ascii="Times New Roman" w:hAnsi="Times New Roman"/>
          <w:sz w:val="24"/>
        </w:rPr>
        <w:t>,</w:t>
      </w:r>
      <w:r w:rsidR="00DD1FD6" w:rsidRPr="00DD1FD6">
        <w:rPr>
          <w:rFonts w:ascii="Times New Roman" w:hAnsi="Times New Roman"/>
          <w:sz w:val="24"/>
        </w:rPr>
        <w:t xml:space="preserve"> «Чтение с увлечением»</w:t>
      </w:r>
      <w:r w:rsidR="004115B9" w:rsidRPr="00DD1FD6">
        <w:rPr>
          <w:rFonts w:ascii="Times New Roman" w:hAnsi="Times New Roman"/>
          <w:sz w:val="24"/>
        </w:rPr>
        <w:t xml:space="preserve"> </w:t>
      </w:r>
    </w:p>
    <w:p w14:paraId="34EC29EC" w14:textId="5D45135F" w:rsidR="00C01CDF" w:rsidRPr="00AC7328" w:rsidRDefault="00C01CDF" w:rsidP="00DD1FD6">
      <w:pPr>
        <w:pStyle w:val="af3"/>
        <w:ind w:firstLine="420"/>
        <w:jc w:val="both"/>
      </w:pPr>
      <w:r w:rsidRPr="00DD1FD6">
        <w:t xml:space="preserve">В  дополнительном образовании задействовано </w:t>
      </w:r>
      <w:r w:rsidR="00DD1FD6">
        <w:t>10</w:t>
      </w:r>
      <w:r w:rsidRPr="00DD1FD6">
        <w:t>0%  воспитанников учреждения. Социальное</w:t>
      </w:r>
      <w:r w:rsidRPr="00AC7328">
        <w:t xml:space="preserve"> </w:t>
      </w:r>
      <w:r>
        <w:t xml:space="preserve">  </w:t>
      </w:r>
      <w:r>
        <w:tab/>
      </w:r>
      <w:r w:rsidRPr="00AC7328">
        <w:t>партнерство дает возможность расширить кругозор детей, раскрыть их таланты, успешно социализироваться в окружающей среде.</w:t>
      </w:r>
    </w:p>
    <w:p w14:paraId="63111454" w14:textId="77777777" w:rsidR="00C01CDF" w:rsidRDefault="00C01CDF" w:rsidP="00C01CDF">
      <w:pPr>
        <w:pStyle w:val="aff"/>
        <w:jc w:val="both"/>
        <w:rPr>
          <w:rFonts w:ascii="Times New Roman" w:hAnsi="Times New Roman"/>
          <w:sz w:val="24"/>
        </w:rPr>
      </w:pPr>
    </w:p>
    <w:p w14:paraId="2145D34D" w14:textId="77777777" w:rsidR="00C01CDF" w:rsidRPr="000A4EFF" w:rsidRDefault="00C01CDF" w:rsidP="00C01CDF">
      <w:pPr>
        <w:pStyle w:val="aff"/>
        <w:ind w:left="780"/>
        <w:jc w:val="both"/>
        <w:rPr>
          <w:rFonts w:ascii="Times New Roman" w:hAnsi="Times New Roman"/>
          <w:sz w:val="24"/>
        </w:rPr>
      </w:pPr>
    </w:p>
    <w:p w14:paraId="0EC80352" w14:textId="77777777" w:rsidR="00C01CDF" w:rsidRDefault="00C01CDF" w:rsidP="00C01CDF">
      <w:pPr>
        <w:spacing w:line="276" w:lineRule="auto"/>
        <w:jc w:val="center"/>
      </w:pPr>
      <w:r>
        <w:rPr>
          <w:b/>
          <w:bCs/>
          <w:color w:val="000000"/>
        </w:rPr>
        <w:t xml:space="preserve">2.3. Особенности взаимодействия педагогического коллектива с семьями воспитанников </w:t>
      </w:r>
      <w:r>
        <w:rPr>
          <w:b/>
          <w:bCs/>
          <w:color w:val="000000"/>
        </w:rPr>
        <w:br/>
        <w:t>в процессе реализации Программы воспитания</w:t>
      </w:r>
    </w:p>
    <w:p w14:paraId="2A342C2B" w14:textId="77777777" w:rsidR="00C01CDF" w:rsidRDefault="00C01CDF" w:rsidP="00C01CDF">
      <w:pPr>
        <w:pStyle w:val="1f0"/>
        <w:spacing w:line="276" w:lineRule="auto"/>
        <w:ind w:left="0"/>
        <w:jc w:val="both"/>
        <w:rPr>
          <w:color w:val="000000"/>
        </w:rPr>
      </w:pPr>
    </w:p>
    <w:p w14:paraId="2E8F3D1F" w14:textId="77777777" w:rsidR="00C01CDF" w:rsidRDefault="00C01CDF" w:rsidP="00C01CDF">
      <w:pPr>
        <w:pStyle w:val="1f0"/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 строится на принципах ценностного единства и сотрудничества всех субъектов социокультурного окружения ОО.</w:t>
      </w:r>
    </w:p>
    <w:p w14:paraId="48289D63" w14:textId="27740C3D" w:rsidR="00C01CDF" w:rsidRDefault="00C01CDF" w:rsidP="00C01CDF">
      <w:pPr>
        <w:pStyle w:val="1f0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Единство ценностей и готовность к сотрудничеству всех участников образовательных отношений составляет основу уклада  </w:t>
      </w:r>
      <w:r w:rsidR="004115B9">
        <w:rPr>
          <w:bCs/>
          <w:color w:val="000000"/>
        </w:rPr>
        <w:t>МБОУ «Троицкая СОШ»</w:t>
      </w:r>
      <w:r w:rsidR="004115B9">
        <w:t xml:space="preserve"> , </w:t>
      </w:r>
      <w:r>
        <w:rPr>
          <w:color w:val="000000"/>
          <w:sz w:val="24"/>
          <w:szCs w:val="24"/>
        </w:rPr>
        <w:t xml:space="preserve"> котором строится воспитательная работа.</w:t>
      </w:r>
    </w:p>
    <w:p w14:paraId="592AB19C" w14:textId="77777777" w:rsidR="00C01CDF" w:rsidRPr="00937D93" w:rsidRDefault="00C01CDF" w:rsidP="00C01CDF">
      <w:pPr>
        <w:pStyle w:val="1f0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937D93">
        <w:rPr>
          <w:color w:val="000000"/>
          <w:sz w:val="24"/>
          <w:szCs w:val="24"/>
        </w:rPr>
        <w:t xml:space="preserve">Важной стороной образовательного процесса в ДОУ является взаимодействие педагогов с родителями воспитанников, которые, с одной стороны, являются непосредственными заказчиками </w:t>
      </w:r>
      <w:r w:rsidRPr="00937D93">
        <w:rPr>
          <w:color w:val="000000"/>
          <w:sz w:val="24"/>
          <w:szCs w:val="24"/>
        </w:rPr>
        <w:lastRenderedPageBreak/>
        <w:t>образовательных услуг, с другой – обладают определенным педагогическим потенциалом и способны обогащать воспитательно-образовательный процесс положительным семейным опытом.</w:t>
      </w:r>
    </w:p>
    <w:p w14:paraId="55EC94EC" w14:textId="77777777" w:rsidR="00C01CDF" w:rsidRDefault="00C01CDF" w:rsidP="00C01CDF">
      <w:pPr>
        <w:pStyle w:val="1f0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937D93">
        <w:rPr>
          <w:color w:val="000000"/>
          <w:sz w:val="24"/>
          <w:szCs w:val="24"/>
        </w:rPr>
        <w:t>Педагогический коллектив строит свою работу по воспитанию и развитию детей в тесном контакте с семьей. С целью включения родителей в образовательный процесс, проводятся открытые совместные занятия, на которых родители имеют возможность  быть активными участниками.</w:t>
      </w:r>
    </w:p>
    <w:p w14:paraId="701A071C" w14:textId="77777777" w:rsidR="00C01CDF" w:rsidRPr="004A5ADA" w:rsidRDefault="00C01CDF" w:rsidP="00C01CDF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Ф</w:t>
      </w:r>
      <w:r w:rsidRPr="004A5ADA">
        <w:rPr>
          <w:rFonts w:ascii="Times New Roman" w:hAnsi="Times New Roman"/>
          <w:b/>
          <w:sz w:val="24"/>
          <w:szCs w:val="24"/>
        </w:rPr>
        <w:t>ормы взаимодействия дошкольного образовательного учреждения</w:t>
      </w:r>
    </w:p>
    <w:p w14:paraId="318FB429" w14:textId="77777777" w:rsidR="00C01CDF" w:rsidRPr="004A5ADA" w:rsidRDefault="00C01CDF" w:rsidP="00C01CDF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4A5ADA">
        <w:rPr>
          <w:rFonts w:ascii="Times New Roman" w:hAnsi="Times New Roman"/>
          <w:b/>
          <w:sz w:val="24"/>
          <w:szCs w:val="24"/>
        </w:rPr>
        <w:t>и семьи</w:t>
      </w:r>
    </w:p>
    <w:tbl>
      <w:tblPr>
        <w:tblW w:w="10598" w:type="dxa"/>
        <w:tblLook w:val="00A0" w:firstRow="1" w:lastRow="0" w:firstColumn="1" w:lastColumn="0" w:noHBand="0" w:noVBand="0"/>
      </w:tblPr>
      <w:tblGrid>
        <w:gridCol w:w="2364"/>
        <w:gridCol w:w="8234"/>
      </w:tblGrid>
      <w:tr w:rsidR="00C01CDF" w:rsidRPr="002155E9" w14:paraId="0D4B3CB3" w14:textId="77777777" w:rsidTr="00644D97">
        <w:tc>
          <w:tcPr>
            <w:tcW w:w="10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F4D74" w14:textId="77777777" w:rsidR="00C01CDF" w:rsidRPr="002155E9" w:rsidRDefault="00C01CDF" w:rsidP="00644D97">
            <w:pPr>
              <w:jc w:val="center"/>
              <w:rPr>
                <w:b/>
                <w:bCs/>
              </w:rPr>
            </w:pPr>
            <w:r w:rsidRPr="002155E9">
              <w:rPr>
                <w:b/>
                <w:bCs/>
              </w:rPr>
              <w:t>Информационно-аналитические формы взаимодействия с родителями</w:t>
            </w:r>
          </w:p>
        </w:tc>
      </w:tr>
      <w:tr w:rsidR="00C01CDF" w:rsidRPr="002155E9" w14:paraId="189DCF6E" w14:textId="77777777" w:rsidTr="00644D97">
        <w:tc>
          <w:tcPr>
            <w:tcW w:w="10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465B0" w14:textId="77777777" w:rsidR="00C01CDF" w:rsidRPr="002155E9" w:rsidRDefault="00C01CDF" w:rsidP="00644D97">
            <w:pPr>
              <w:jc w:val="both"/>
              <w:rPr>
                <w:b/>
                <w:bCs/>
              </w:rPr>
            </w:pPr>
            <w:r w:rsidRPr="002155E9">
              <w:rPr>
                <w:rStyle w:val="c4"/>
                <w:bCs/>
                <w:color w:val="000000"/>
                <w:shd w:val="clear" w:color="auto" w:fill="FFFFFF"/>
              </w:rPr>
              <w:t>Основной задачей</w:t>
            </w:r>
            <w:r>
              <w:rPr>
                <w:rStyle w:val="c4"/>
                <w:bCs/>
                <w:color w:val="000000"/>
                <w:shd w:val="clear" w:color="auto" w:fill="FFFFFF"/>
              </w:rPr>
              <w:t xml:space="preserve"> </w:t>
            </w:r>
            <w:r w:rsidRPr="002155E9">
              <w:rPr>
                <w:iCs/>
                <w:color w:val="000000"/>
                <w:shd w:val="clear" w:color="auto" w:fill="FFFFFF"/>
              </w:rPr>
              <w:t>информационно-аналитических форм</w:t>
            </w:r>
            <w:r w:rsidRPr="002155E9">
              <w:rPr>
                <w:rStyle w:val="c4"/>
                <w:bCs/>
                <w:color w:val="000000"/>
                <w:shd w:val="clear" w:color="auto" w:fill="FFFFFF"/>
              </w:rPr>
              <w:t xml:space="preserve"> организации общения с родителями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воспитательно-образовательной работы с детьми и построение грамотного общения с их родителями. К данной форме взаимодействия с родителями можно отнести анкетирование, интервьюирование, тесты, проведение опросов,</w:t>
            </w:r>
          </w:p>
        </w:tc>
      </w:tr>
      <w:tr w:rsidR="00C01CDF" w:rsidRPr="002155E9" w14:paraId="52E4EF7A" w14:textId="77777777" w:rsidTr="00644D97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B752A" w14:textId="77777777" w:rsidR="00C01CDF" w:rsidRPr="002155E9" w:rsidRDefault="00C01CDF" w:rsidP="00644D97">
            <w:pPr>
              <w:jc w:val="center"/>
              <w:rPr>
                <w:b/>
                <w:bCs/>
              </w:rPr>
            </w:pPr>
            <w:r w:rsidRPr="002155E9">
              <w:rPr>
                <w:rStyle w:val="c4"/>
                <w:b/>
                <w:color w:val="000000"/>
                <w:shd w:val="clear" w:color="auto" w:fill="FFFFFF"/>
              </w:rPr>
              <w:t>Анкетирование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AD408" w14:textId="77777777" w:rsidR="00C01CDF" w:rsidRPr="002155E9" w:rsidRDefault="00C01CDF" w:rsidP="00644D97">
            <w:pPr>
              <w:jc w:val="both"/>
            </w:pPr>
            <w:r w:rsidRPr="002155E9">
              <w:rPr>
                <w:rStyle w:val="c4"/>
                <w:b/>
                <w:bCs/>
                <w:color w:val="000000"/>
                <w:shd w:val="clear" w:color="auto" w:fill="FFFFFF"/>
              </w:rPr>
              <w:t xml:space="preserve">- </w:t>
            </w:r>
            <w:r w:rsidRPr="002155E9">
              <w:rPr>
                <w:rStyle w:val="c4"/>
                <w:bCs/>
                <w:color w:val="000000"/>
                <w:shd w:val="clear" w:color="auto" w:fill="FFFFFF"/>
              </w:rPr>
              <w:t>о</w:t>
            </w:r>
            <w:r w:rsidRPr="002155E9">
              <w:rPr>
                <w:rStyle w:val="c4"/>
                <w:color w:val="000000"/>
                <w:shd w:val="clear" w:color="auto" w:fill="FFFFFF"/>
              </w:rPr>
              <w:t>дин из распространенных методов диагностики, который используется работниками ДОУ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ребенка.</w:t>
            </w:r>
          </w:p>
        </w:tc>
      </w:tr>
      <w:tr w:rsidR="00C01CDF" w:rsidRPr="002155E9" w14:paraId="006D0E63" w14:textId="77777777" w:rsidTr="00644D97">
        <w:tc>
          <w:tcPr>
            <w:tcW w:w="10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3FA7B" w14:textId="77777777" w:rsidR="00C01CDF" w:rsidRPr="002155E9" w:rsidRDefault="00C01CDF" w:rsidP="00644D97">
            <w:pPr>
              <w:jc w:val="center"/>
              <w:rPr>
                <w:b/>
                <w:bCs/>
              </w:rPr>
            </w:pPr>
            <w:r w:rsidRPr="002155E9">
              <w:rPr>
                <w:b/>
                <w:bCs/>
              </w:rPr>
              <w:t>Познавательные формы взаимодействия с родителями</w:t>
            </w:r>
          </w:p>
        </w:tc>
      </w:tr>
      <w:tr w:rsidR="00C01CDF" w:rsidRPr="002155E9" w14:paraId="577E4BCC" w14:textId="77777777" w:rsidTr="00644D97">
        <w:tc>
          <w:tcPr>
            <w:tcW w:w="10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DAD4D" w14:textId="77777777" w:rsidR="00C01CDF" w:rsidRPr="002155E9" w:rsidRDefault="00C01CDF" w:rsidP="00644D97">
            <w:pPr>
              <w:jc w:val="both"/>
              <w:rPr>
                <w:rStyle w:val="c4"/>
                <w:b/>
                <w:bCs/>
                <w:color w:val="000000"/>
                <w:shd w:val="clear" w:color="auto" w:fill="FFFFFF"/>
              </w:rPr>
            </w:pPr>
            <w:r w:rsidRPr="002155E9">
              <w:rPr>
                <w:iCs/>
                <w:color w:val="000000"/>
                <w:shd w:val="clear" w:color="auto" w:fill="FFFFFF"/>
              </w:rPr>
              <w:t>Познавательные формы</w:t>
            </w:r>
            <w:r w:rsidRPr="002155E9">
              <w:rPr>
                <w:rStyle w:val="c4"/>
                <w:bCs/>
                <w:color w:val="000000"/>
                <w:shd w:val="clear" w:color="auto" w:fill="FFFFFF"/>
              </w:rPr>
              <w:t xml:space="preserve"> призваны повышать психолого-педагогическую культуру родителей, а, значит, способствовать изменению взглядов родителей на воспитание ребенка в условиях семьи, развивать рефлексию.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</w:t>
            </w:r>
            <w:proofErr w:type="gramStart"/>
            <w:r w:rsidRPr="002155E9">
              <w:rPr>
                <w:rStyle w:val="c4"/>
                <w:bCs/>
                <w:color w:val="000000"/>
                <w:shd w:val="clear" w:color="auto" w:fill="FFFFFF"/>
              </w:rPr>
              <w:t>навыков..</w:t>
            </w:r>
            <w:proofErr w:type="gramEnd"/>
          </w:p>
        </w:tc>
      </w:tr>
      <w:tr w:rsidR="00C01CDF" w:rsidRPr="002155E9" w14:paraId="62D7B144" w14:textId="77777777" w:rsidTr="00644D97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EBAFC" w14:textId="77777777" w:rsidR="00C01CDF" w:rsidRPr="002155E9" w:rsidRDefault="00C01CDF" w:rsidP="00644D97">
            <w:pPr>
              <w:jc w:val="center"/>
              <w:rPr>
                <w:b/>
                <w:bCs/>
              </w:rPr>
            </w:pPr>
            <w:r w:rsidRPr="002155E9">
              <w:rPr>
                <w:b/>
                <w:bCs/>
              </w:rPr>
              <w:t>Практикум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82246" w14:textId="77777777" w:rsidR="00C01CDF" w:rsidRPr="002155E9" w:rsidRDefault="00C01CDF" w:rsidP="00644D97">
            <w:pPr>
              <w:jc w:val="both"/>
              <w:rPr>
                <w:b/>
              </w:rPr>
            </w:pPr>
            <w:r w:rsidRPr="002155E9">
              <w:rPr>
                <w:b/>
              </w:rPr>
              <w:t xml:space="preserve">- </w:t>
            </w:r>
            <w:r w:rsidRPr="002155E9">
              <w:t>форма выработки у родителей педагогических умений по воспитанию детей, эффективному решению возникающих педагогических ситуаций, своеобразная тренировка педагогического мышления родителей - воспитателей</w:t>
            </w:r>
            <w:r w:rsidRPr="002155E9">
              <w:rPr>
                <w:b/>
              </w:rPr>
              <w:t xml:space="preserve">. </w:t>
            </w:r>
          </w:p>
        </w:tc>
      </w:tr>
      <w:tr w:rsidR="00C01CDF" w:rsidRPr="002155E9" w14:paraId="1EC099F3" w14:textId="77777777" w:rsidTr="00644D97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875BE" w14:textId="77777777" w:rsidR="00C01CDF" w:rsidRPr="002155E9" w:rsidRDefault="00C01CDF" w:rsidP="00644D97">
            <w:pPr>
              <w:jc w:val="center"/>
              <w:rPr>
                <w:b/>
                <w:bCs/>
                <w:i/>
              </w:rPr>
            </w:pPr>
            <w:r w:rsidRPr="002155E9">
              <w:rPr>
                <w:rStyle w:val="a7"/>
                <w:b/>
              </w:rPr>
              <w:t>Круглый стол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9AD0D" w14:textId="77777777" w:rsidR="00C01CDF" w:rsidRPr="002155E9" w:rsidRDefault="00C01CDF" w:rsidP="00644D97">
            <w:pPr>
              <w:pStyle w:val="aff1"/>
              <w:spacing w:before="0" w:beforeAutospacing="0" w:after="0" w:afterAutospacing="0" w:line="259" w:lineRule="atLeast"/>
              <w:jc w:val="both"/>
            </w:pPr>
            <w:r w:rsidRPr="002155E9">
              <w:rPr>
                <w:color w:val="333333"/>
              </w:rPr>
              <w:t>- самая известная форма; особенность ее состоит в том, что участники обмениваются мнениями друг с другом при полном равноправии каждого.</w:t>
            </w:r>
          </w:p>
        </w:tc>
      </w:tr>
      <w:tr w:rsidR="00C01CDF" w:rsidRPr="002155E9" w14:paraId="27C467FC" w14:textId="77777777" w:rsidTr="00644D97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ECB07" w14:textId="77777777" w:rsidR="00C01CDF" w:rsidRPr="002155E9" w:rsidRDefault="00C01CDF" w:rsidP="00644D97">
            <w:pPr>
              <w:jc w:val="center"/>
              <w:rPr>
                <w:rStyle w:val="c4"/>
                <w:b/>
                <w:bCs/>
                <w:color w:val="000000"/>
                <w:shd w:val="clear" w:color="auto" w:fill="FFFFFF"/>
              </w:rPr>
            </w:pPr>
            <w:r w:rsidRPr="002155E9">
              <w:rPr>
                <w:rStyle w:val="c4"/>
                <w:b/>
                <w:color w:val="000000"/>
                <w:shd w:val="clear" w:color="auto" w:fill="FFFFFF"/>
              </w:rPr>
              <w:t>Родительская конференция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FBDE2" w14:textId="77777777" w:rsidR="00C01CDF" w:rsidRPr="002155E9" w:rsidRDefault="00C01CDF" w:rsidP="00644D97">
            <w:pPr>
              <w:jc w:val="both"/>
              <w:rPr>
                <w:color w:val="000000"/>
              </w:rPr>
            </w:pPr>
            <w:r w:rsidRPr="002155E9">
              <w:t xml:space="preserve">- одна из форм повышения педагогической культуры родителей, ценность этого вида работы в том, что в ней участвуют не только родители, но и общественность. </w:t>
            </w:r>
          </w:p>
        </w:tc>
      </w:tr>
      <w:tr w:rsidR="00C01CDF" w:rsidRPr="002155E9" w14:paraId="7167DB5D" w14:textId="77777777" w:rsidTr="00644D97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60311" w14:textId="77777777" w:rsidR="00C01CDF" w:rsidRPr="002155E9" w:rsidRDefault="00C01CDF" w:rsidP="00644D97">
            <w:pPr>
              <w:jc w:val="center"/>
              <w:rPr>
                <w:rStyle w:val="c4"/>
                <w:b/>
                <w:bCs/>
                <w:color w:val="000000"/>
                <w:shd w:val="clear" w:color="auto" w:fill="FFFFFF"/>
              </w:rPr>
            </w:pPr>
            <w:r w:rsidRPr="002155E9">
              <w:rPr>
                <w:rStyle w:val="c4"/>
                <w:b/>
                <w:color w:val="000000"/>
                <w:shd w:val="clear" w:color="auto" w:fill="FFFFFF"/>
              </w:rPr>
              <w:t>Общее родительское собрание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078D2" w14:textId="77777777" w:rsidR="00C01CDF" w:rsidRPr="002155E9" w:rsidRDefault="00C01CDF" w:rsidP="00644D97">
            <w:pPr>
              <w:jc w:val="both"/>
            </w:pPr>
            <w:r w:rsidRPr="002155E9">
              <w:rPr>
                <w:rStyle w:val="c4"/>
                <w:color w:val="000000"/>
                <w:shd w:val="clear" w:color="auto" w:fill="FFFFFF"/>
              </w:rPr>
              <w:t xml:space="preserve"> форма взаимодействия с семьей главной целью, которой является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</w:t>
            </w:r>
          </w:p>
        </w:tc>
      </w:tr>
      <w:tr w:rsidR="00C01CDF" w:rsidRPr="002155E9" w14:paraId="379ABE2C" w14:textId="77777777" w:rsidTr="00644D97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77F23" w14:textId="77777777" w:rsidR="00C01CDF" w:rsidRPr="002155E9" w:rsidRDefault="00C01CDF" w:rsidP="00644D97">
            <w:pPr>
              <w:jc w:val="center"/>
              <w:rPr>
                <w:b/>
                <w:bCs/>
              </w:rPr>
            </w:pPr>
            <w:r w:rsidRPr="002155E9">
              <w:rPr>
                <w:b/>
                <w:bCs/>
                <w:color w:val="000000"/>
                <w:shd w:val="clear" w:color="auto" w:fill="FFFFFF"/>
              </w:rPr>
              <w:t>Групповые родительские собрания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54167" w14:textId="77777777" w:rsidR="00C01CDF" w:rsidRPr="002155E9" w:rsidRDefault="00C01CDF" w:rsidP="00644D97">
            <w:pPr>
              <w:jc w:val="both"/>
              <w:rPr>
                <w:b/>
              </w:rPr>
            </w:pPr>
            <w:r w:rsidRPr="002155E9">
              <w:rPr>
                <w:color w:val="000000"/>
                <w:shd w:val="clear" w:color="auto" w:fill="FFFFFF"/>
              </w:rPr>
              <w:t>- действенная форма взаимодействия воспитателей с коллективом родителей, форма организованного ознакомления их с задачами, содержанием и методами воспитания детей определенного возраста в условиях детского сада и семьи</w:t>
            </w:r>
          </w:p>
        </w:tc>
      </w:tr>
      <w:tr w:rsidR="00C01CDF" w:rsidRPr="002155E9" w14:paraId="6C01AE68" w14:textId="77777777" w:rsidTr="00644D97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E68D6" w14:textId="77777777" w:rsidR="00C01CDF" w:rsidRPr="002155E9" w:rsidRDefault="00C01CDF" w:rsidP="00644D97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2155E9">
              <w:rPr>
                <w:b/>
                <w:bCs/>
                <w:color w:val="000000"/>
                <w:shd w:val="clear" w:color="auto" w:fill="FFFFFF"/>
              </w:rPr>
              <w:t>Аукцион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8C530" w14:textId="77777777" w:rsidR="00C01CDF" w:rsidRPr="002155E9" w:rsidRDefault="00C01CDF" w:rsidP="00644D97">
            <w:pPr>
              <w:jc w:val="both"/>
              <w:rPr>
                <w:color w:val="000000"/>
                <w:shd w:val="clear" w:color="auto" w:fill="FFFFFF"/>
              </w:rPr>
            </w:pPr>
            <w:r w:rsidRPr="002155E9">
              <w:rPr>
                <w:color w:val="000000"/>
              </w:rPr>
              <w:t>- интересная форма собрания, которая проходит в виде «продажи» полезных советов по выбранной теме в игровой форме</w:t>
            </w:r>
          </w:p>
        </w:tc>
      </w:tr>
      <w:tr w:rsidR="00C01CDF" w:rsidRPr="002155E9" w14:paraId="633EDBD1" w14:textId="77777777" w:rsidTr="00644D97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CC23F" w14:textId="77777777" w:rsidR="00C01CDF" w:rsidRPr="002155E9" w:rsidRDefault="00C01CDF" w:rsidP="00644D97">
            <w:pPr>
              <w:jc w:val="center"/>
              <w:rPr>
                <w:b/>
                <w:bCs/>
              </w:rPr>
            </w:pPr>
            <w:r w:rsidRPr="002155E9">
              <w:rPr>
                <w:rStyle w:val="c4"/>
                <w:b/>
                <w:color w:val="000000"/>
                <w:shd w:val="clear" w:color="auto" w:fill="FFFFFF"/>
              </w:rPr>
              <w:t>Клубы для родителей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4A51C" w14:textId="77777777" w:rsidR="00C01CDF" w:rsidRPr="002155E9" w:rsidRDefault="00C01CDF" w:rsidP="00644D97">
            <w:pPr>
              <w:jc w:val="both"/>
            </w:pPr>
            <w:r w:rsidRPr="002155E9">
              <w:rPr>
                <w:rStyle w:val="c4"/>
                <w:color w:val="000000"/>
                <w:shd w:val="clear" w:color="auto" w:fill="FFFFFF"/>
              </w:rPr>
              <w:t>-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родителями — что педагоги имеют возможность оказать им помощь в решении возникающих трудностей воспитания</w:t>
            </w:r>
          </w:p>
        </w:tc>
      </w:tr>
      <w:tr w:rsidR="00C01CDF" w:rsidRPr="002155E9" w14:paraId="747CBAFB" w14:textId="77777777" w:rsidTr="00644D97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3C70D" w14:textId="77777777" w:rsidR="00C01CDF" w:rsidRPr="002155E9" w:rsidRDefault="00C01CDF" w:rsidP="00644D97">
            <w:pPr>
              <w:jc w:val="center"/>
              <w:rPr>
                <w:b/>
                <w:bCs/>
              </w:rPr>
            </w:pPr>
            <w:r w:rsidRPr="002155E9">
              <w:rPr>
                <w:b/>
                <w:bCs/>
              </w:rPr>
              <w:lastRenderedPageBreak/>
              <w:t>Дни добрых дел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82DAA" w14:textId="77777777" w:rsidR="00C01CDF" w:rsidRPr="002155E9" w:rsidRDefault="00C01CDF" w:rsidP="00644D97">
            <w:pPr>
              <w:jc w:val="both"/>
            </w:pPr>
            <w:r w:rsidRPr="002155E9">
              <w:rPr>
                <w:b/>
              </w:rPr>
              <w:t xml:space="preserve">- </w:t>
            </w:r>
            <w:r w:rsidRPr="002155E9">
              <w:t>дни добровольной посиль</w:t>
            </w:r>
            <w:r>
              <w:t>ной помощи родителей группе, ДО</w:t>
            </w:r>
            <w:r w:rsidRPr="002155E9">
              <w:t xml:space="preserve"> - ремонт игрушек, мебели, группы, помощь в создании предметно – развивающей среды в группе. Такая форма позволяет налаживать атмосферу теплых, доброжелательных взаимоотношений между воспитателем и родителями</w:t>
            </w:r>
          </w:p>
        </w:tc>
      </w:tr>
      <w:tr w:rsidR="00C01CDF" w:rsidRPr="002155E9" w14:paraId="6AD10955" w14:textId="77777777" w:rsidTr="00644D97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E226C" w14:textId="77777777" w:rsidR="00C01CDF" w:rsidRPr="002155E9" w:rsidRDefault="00C01CDF" w:rsidP="00644D97">
            <w:pPr>
              <w:jc w:val="center"/>
              <w:rPr>
                <w:b/>
                <w:bCs/>
              </w:rPr>
            </w:pPr>
            <w:r w:rsidRPr="002155E9">
              <w:rPr>
                <w:b/>
              </w:rPr>
              <w:t>День открытых дверей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B7129" w14:textId="77777777" w:rsidR="00C01CDF" w:rsidRPr="002155E9" w:rsidRDefault="00C01CDF" w:rsidP="00644D97">
            <w:pPr>
              <w:jc w:val="both"/>
            </w:pPr>
            <w:r w:rsidRPr="002155E9">
              <w:t>- достаточно распространенная форма взаимодействия, дает возможность познакомить родителей с дошкольным учреждением, его традициями, правилами, особенностями воспитательно-образовательной работы, заинтересовать ею, привлечь к участию.</w:t>
            </w:r>
          </w:p>
        </w:tc>
      </w:tr>
      <w:tr w:rsidR="00C01CDF" w:rsidRPr="002155E9" w14:paraId="4FDD0F99" w14:textId="77777777" w:rsidTr="00644D97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0011B" w14:textId="77777777" w:rsidR="00C01CDF" w:rsidRPr="002155E9" w:rsidRDefault="00C01CDF" w:rsidP="00644D97">
            <w:pPr>
              <w:jc w:val="center"/>
              <w:rPr>
                <w:b/>
                <w:bCs/>
              </w:rPr>
            </w:pPr>
            <w:r w:rsidRPr="002155E9">
              <w:rPr>
                <w:b/>
              </w:rPr>
              <w:t>Эпизодические посещения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75322" w14:textId="77777777" w:rsidR="00C01CDF" w:rsidRPr="002155E9" w:rsidRDefault="00C01CDF" w:rsidP="00644D97">
            <w:pPr>
              <w:jc w:val="both"/>
              <w:rPr>
                <w:color w:val="000000"/>
              </w:rPr>
            </w:pPr>
            <w:r w:rsidRPr="002155E9">
              <w:rPr>
                <w:color w:val="000000"/>
              </w:rPr>
              <w:t xml:space="preserve"> - посещения предполагают постановку конкретных педагогических задач перед родителями: наблюдение за играми, непосредственно образовательной деятельностью, поведением ребенка, его взаимоотношениями со сверстниками, а также за деятельностью педагога и ознакомление с режимом жизни детского сада; у родителей появляется возможность увидеть своего ребенка в обстановке, отличной от домашней.</w:t>
            </w:r>
          </w:p>
        </w:tc>
      </w:tr>
      <w:tr w:rsidR="00C01CDF" w:rsidRPr="002155E9" w14:paraId="63608F57" w14:textId="77777777" w:rsidTr="00644D97">
        <w:tc>
          <w:tcPr>
            <w:tcW w:w="10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C4F06" w14:textId="77777777" w:rsidR="00C01CDF" w:rsidRPr="002155E9" w:rsidRDefault="00C01CDF" w:rsidP="00644D97">
            <w:pPr>
              <w:jc w:val="center"/>
              <w:rPr>
                <w:b/>
                <w:bCs/>
              </w:rPr>
            </w:pPr>
            <w:r w:rsidRPr="002155E9">
              <w:rPr>
                <w:b/>
                <w:bCs/>
              </w:rPr>
              <w:t>Досуговые формы взаимодействия с родителями</w:t>
            </w:r>
          </w:p>
        </w:tc>
      </w:tr>
      <w:tr w:rsidR="00C01CDF" w:rsidRPr="002155E9" w14:paraId="4F2FC757" w14:textId="77777777" w:rsidTr="00644D97">
        <w:tc>
          <w:tcPr>
            <w:tcW w:w="10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7E7AE" w14:textId="77777777" w:rsidR="00C01CDF" w:rsidRPr="002155E9" w:rsidRDefault="00C01CDF" w:rsidP="00644D97">
            <w:pPr>
              <w:jc w:val="both"/>
              <w:rPr>
                <w:b/>
                <w:bCs/>
              </w:rPr>
            </w:pPr>
            <w:r w:rsidRPr="002155E9">
              <w:rPr>
                <w:iCs/>
                <w:color w:val="000000"/>
                <w:shd w:val="clear" w:color="auto" w:fill="FFFFFF"/>
              </w:rPr>
              <w:t>Досуговые формы</w:t>
            </w:r>
            <w:r w:rsidRPr="002155E9">
              <w:rPr>
                <w:rStyle w:val="c4"/>
                <w:bCs/>
                <w:color w:val="000000"/>
                <w:shd w:val="clear" w:color="auto" w:fill="FFFFFF"/>
              </w:rPr>
              <w:t xml:space="preserve">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</w:t>
            </w:r>
          </w:p>
        </w:tc>
      </w:tr>
      <w:tr w:rsidR="00C01CDF" w:rsidRPr="002155E9" w14:paraId="1223BECA" w14:textId="77777777" w:rsidTr="00644D97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F393B" w14:textId="77777777" w:rsidR="00C01CDF" w:rsidRPr="002155E9" w:rsidRDefault="00C01CDF" w:rsidP="00644D97">
            <w:pPr>
              <w:jc w:val="center"/>
              <w:rPr>
                <w:b/>
                <w:bCs/>
              </w:rPr>
            </w:pPr>
            <w:r w:rsidRPr="002155E9">
              <w:rPr>
                <w:b/>
                <w:color w:val="000000"/>
                <w:shd w:val="clear" w:color="auto" w:fill="FFFFFF"/>
              </w:rPr>
              <w:t>Праздники, утренники, мероприятия (концерты, соревнования)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38A77" w14:textId="77777777" w:rsidR="00C01CDF" w:rsidRPr="002155E9" w:rsidRDefault="00C01CDF" w:rsidP="00644D97">
            <w:pPr>
              <w:jc w:val="both"/>
              <w:rPr>
                <w:b/>
                <w:bCs/>
              </w:rPr>
            </w:pPr>
            <w:r w:rsidRPr="002155E9">
              <w:rPr>
                <w:color w:val="000000"/>
                <w:shd w:val="clear" w:color="auto" w:fill="FFFFFF"/>
              </w:rPr>
              <w:t>- помогают создать эмоциональный комфорт в группе, сблизить участников педагогического процесса.</w:t>
            </w:r>
          </w:p>
        </w:tc>
      </w:tr>
      <w:tr w:rsidR="00C01CDF" w:rsidRPr="002155E9" w14:paraId="314FEF7B" w14:textId="77777777" w:rsidTr="00644D97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B10C5" w14:textId="77777777" w:rsidR="00C01CDF" w:rsidRPr="002155E9" w:rsidRDefault="00C01CDF" w:rsidP="00644D97">
            <w:pPr>
              <w:jc w:val="center"/>
              <w:rPr>
                <w:b/>
                <w:bCs/>
              </w:rPr>
            </w:pPr>
            <w:r w:rsidRPr="002155E9">
              <w:rPr>
                <w:b/>
                <w:color w:val="000000"/>
                <w:shd w:val="clear" w:color="auto" w:fill="FFFFFF"/>
              </w:rPr>
              <w:t>Выставки работ родителей и детей, семейные вернисажи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F10AF" w14:textId="77777777" w:rsidR="00C01CDF" w:rsidRPr="002155E9" w:rsidRDefault="00C01CDF" w:rsidP="00644D97">
            <w:pPr>
              <w:jc w:val="both"/>
            </w:pPr>
            <w:r w:rsidRPr="002155E9">
              <w:rPr>
                <w:color w:val="000000"/>
                <w:shd w:val="clear" w:color="auto" w:fill="FFFFFF"/>
              </w:rPr>
              <w:t>- демонстрируют результаты совместной деятельности родителей и детей.</w:t>
            </w:r>
          </w:p>
        </w:tc>
      </w:tr>
      <w:tr w:rsidR="00C01CDF" w:rsidRPr="002155E9" w14:paraId="66935852" w14:textId="77777777" w:rsidTr="00644D97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304BE" w14:textId="77777777" w:rsidR="00C01CDF" w:rsidRPr="002155E9" w:rsidRDefault="00C01CDF" w:rsidP="00644D97">
            <w:pPr>
              <w:jc w:val="center"/>
              <w:rPr>
                <w:b/>
                <w:bCs/>
              </w:rPr>
            </w:pPr>
            <w:r w:rsidRPr="002155E9">
              <w:rPr>
                <w:rStyle w:val="c4"/>
                <w:b/>
                <w:color w:val="000000"/>
                <w:shd w:val="clear" w:color="auto" w:fill="FFFFFF"/>
              </w:rPr>
              <w:t>Совместные походы</w:t>
            </w:r>
            <w:r>
              <w:rPr>
                <w:rStyle w:val="c4"/>
                <w:b/>
                <w:color w:val="000000"/>
                <w:shd w:val="clear" w:color="auto" w:fill="FFFFFF"/>
              </w:rPr>
              <w:t xml:space="preserve"> </w:t>
            </w:r>
            <w:r w:rsidRPr="002155E9">
              <w:rPr>
                <w:rStyle w:val="c4"/>
                <w:b/>
                <w:color w:val="000000"/>
                <w:shd w:val="clear" w:color="auto" w:fill="FFFFFF"/>
              </w:rPr>
              <w:t>и экскурсии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9DCAB" w14:textId="77777777" w:rsidR="00C01CDF" w:rsidRPr="002155E9" w:rsidRDefault="00C01CDF" w:rsidP="00644D97">
            <w:pPr>
              <w:jc w:val="both"/>
            </w:pPr>
            <w:r w:rsidRPr="002155E9">
              <w:rPr>
                <w:rStyle w:val="c4"/>
                <w:color w:val="000000"/>
                <w:shd w:val="clear" w:color="auto" w:fill="FFFFFF"/>
              </w:rPr>
              <w:t>– укрепляют детско-родительские отношения.</w:t>
            </w:r>
          </w:p>
        </w:tc>
      </w:tr>
      <w:tr w:rsidR="00C01CDF" w:rsidRPr="002155E9" w14:paraId="2C50F0EC" w14:textId="77777777" w:rsidTr="00644D97">
        <w:tc>
          <w:tcPr>
            <w:tcW w:w="10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03794" w14:textId="77777777" w:rsidR="00C01CDF" w:rsidRPr="002155E9" w:rsidRDefault="00C01CDF" w:rsidP="00644D97">
            <w:pPr>
              <w:jc w:val="center"/>
              <w:rPr>
                <w:b/>
                <w:bCs/>
              </w:rPr>
            </w:pPr>
            <w:r w:rsidRPr="002155E9">
              <w:rPr>
                <w:b/>
                <w:bCs/>
              </w:rPr>
              <w:t>Наглядно-информационные формы взаимодействия с родителями</w:t>
            </w:r>
          </w:p>
        </w:tc>
      </w:tr>
      <w:tr w:rsidR="00C01CDF" w:rsidRPr="002155E9" w14:paraId="40176960" w14:textId="77777777" w:rsidTr="00644D97">
        <w:tc>
          <w:tcPr>
            <w:tcW w:w="10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76481" w14:textId="77777777" w:rsidR="00C01CDF" w:rsidRPr="002155E9" w:rsidRDefault="00C01CDF" w:rsidP="00644D97">
            <w:pPr>
              <w:jc w:val="both"/>
              <w:rPr>
                <w:b/>
                <w:bCs/>
                <w:iCs/>
                <w:color w:val="000000"/>
                <w:shd w:val="clear" w:color="auto" w:fill="F79646"/>
              </w:rPr>
            </w:pPr>
            <w:r w:rsidRPr="002155E9">
              <w:rPr>
                <w:bCs/>
                <w:color w:val="000000"/>
                <w:shd w:val="clear" w:color="auto" w:fill="FFFFFF"/>
              </w:rPr>
              <w:t>Данные формы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      </w:r>
          </w:p>
        </w:tc>
      </w:tr>
      <w:tr w:rsidR="00C01CDF" w:rsidRPr="002155E9" w14:paraId="39401515" w14:textId="77777777" w:rsidTr="00644D97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270C6" w14:textId="77777777" w:rsidR="00C01CDF" w:rsidRPr="002155E9" w:rsidRDefault="00C01CDF" w:rsidP="00644D97">
            <w:pPr>
              <w:rPr>
                <w:b/>
                <w:bCs/>
              </w:rPr>
            </w:pPr>
            <w:r w:rsidRPr="002155E9">
              <w:rPr>
                <w:b/>
                <w:bCs/>
                <w:iCs/>
                <w:color w:val="000000"/>
                <w:shd w:val="clear" w:color="auto" w:fill="FFFFFF"/>
              </w:rPr>
              <w:t>Информационно-ознакомительные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D4128" w14:textId="77777777" w:rsidR="00C01CDF" w:rsidRPr="002155E9" w:rsidRDefault="00C01CDF" w:rsidP="00644D97">
            <w:pPr>
              <w:widowControl w:val="0"/>
              <w:tabs>
                <w:tab w:val="right" w:pos="6705"/>
              </w:tabs>
              <w:autoSpaceDE w:val="0"/>
              <w:autoSpaceDN w:val="0"/>
              <w:adjustRightInd w:val="0"/>
              <w:ind w:right="-20"/>
              <w:jc w:val="both"/>
            </w:pPr>
            <w:r w:rsidRPr="002155E9">
              <w:rPr>
                <w:rStyle w:val="c4"/>
                <w:color w:val="000000"/>
                <w:shd w:val="clear" w:color="auto" w:fill="FFFFFF"/>
              </w:rPr>
              <w:t xml:space="preserve">- направлены на ознакомление родителей с дошкольным учреждением, особенностями его работы, с педагогами, занимающимися воспитанием детей, через </w:t>
            </w:r>
            <w:r>
              <w:rPr>
                <w:color w:val="000000"/>
              </w:rPr>
              <w:t>сайт в Интернете, «Летопись ДО</w:t>
            </w:r>
            <w:r w:rsidRPr="002155E9">
              <w:rPr>
                <w:color w:val="000000"/>
              </w:rPr>
              <w:t>», выставки детских работ, фотовыставки, рекламу в средствах массовой информации, информационные проспекты</w:t>
            </w:r>
            <w:r w:rsidRPr="002155E9">
              <w:t>, видеофильмы «Из жизни одной группы детского сада»; выставки детских работ; фотовыставки; информационные проспекты.</w:t>
            </w:r>
          </w:p>
          <w:p w14:paraId="44598495" w14:textId="77777777" w:rsidR="00C01CDF" w:rsidRPr="002155E9" w:rsidRDefault="00C01CDF" w:rsidP="00644D97">
            <w:pPr>
              <w:jc w:val="both"/>
            </w:pPr>
          </w:p>
        </w:tc>
      </w:tr>
      <w:tr w:rsidR="00C01CDF" w:rsidRPr="002155E9" w14:paraId="7719C291" w14:textId="77777777" w:rsidTr="00644D97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58F02" w14:textId="77777777" w:rsidR="00C01CDF" w:rsidRPr="002155E9" w:rsidRDefault="00C01CDF" w:rsidP="00644D97">
            <w:pPr>
              <w:rPr>
                <w:b/>
                <w:bCs/>
              </w:rPr>
            </w:pPr>
            <w:r w:rsidRPr="002155E9">
              <w:rPr>
                <w:b/>
                <w:bCs/>
                <w:iCs/>
                <w:color w:val="000000"/>
                <w:shd w:val="clear" w:color="auto" w:fill="FFFFFF"/>
              </w:rPr>
              <w:t>Информационно-просветительские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C2B66" w14:textId="77777777" w:rsidR="00C01CDF" w:rsidRPr="002155E9" w:rsidRDefault="00C01CDF" w:rsidP="00644D97">
            <w:pPr>
              <w:jc w:val="both"/>
            </w:pPr>
            <w:r w:rsidRPr="002155E9">
              <w:rPr>
                <w:rStyle w:val="c4"/>
                <w:color w:val="000000"/>
                <w:shd w:val="clear" w:color="auto" w:fill="FFFFFF"/>
              </w:rPr>
              <w:t>- направлены на обогащение знаний родителей об особенностях развития и воспитания детей дошкольного возраста; их специфика заключается в том, что общение педагогов с родителями здесь не прямое, а опосредованное — через газеты, организацию тематических выставок</w:t>
            </w:r>
            <w:r w:rsidRPr="002155E9">
              <w:t xml:space="preserve">; информационные стенды; </w:t>
            </w:r>
            <w:r w:rsidRPr="002155E9">
              <w:rPr>
                <w:color w:val="000000"/>
              </w:rPr>
              <w:t>записи видеофрагментов организации различных видов деятельности, режимных моментов; фотографии, выставки детских работ, ширмы, папки-передвижки.</w:t>
            </w:r>
          </w:p>
        </w:tc>
      </w:tr>
    </w:tbl>
    <w:p w14:paraId="324A1EB3" w14:textId="77777777" w:rsidR="00C01CDF" w:rsidRDefault="00C01CDF" w:rsidP="00C01CDF">
      <w:pPr>
        <w:pStyle w:val="1f0"/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14:paraId="608893C4" w14:textId="77777777" w:rsidR="00C01CDF" w:rsidRDefault="00C01CDF" w:rsidP="00C01CDF">
      <w:pPr>
        <w:tabs>
          <w:tab w:val="left" w:pos="851"/>
        </w:tabs>
        <w:spacing w:line="276" w:lineRule="auto"/>
        <w:ind w:firstLine="709"/>
        <w:jc w:val="both"/>
        <w:rPr>
          <w:color w:val="000000"/>
        </w:rPr>
      </w:pPr>
    </w:p>
    <w:p w14:paraId="72999EC4" w14:textId="77777777" w:rsidR="00C01CDF" w:rsidRDefault="00C01CDF" w:rsidP="00C01CDF">
      <w:pPr>
        <w:spacing w:line="276" w:lineRule="auto"/>
        <w:jc w:val="center"/>
      </w:pPr>
      <w:r>
        <w:rPr>
          <w:b/>
          <w:bCs/>
          <w:color w:val="000000"/>
        </w:rPr>
        <w:t>Раздел III. Организационный</w:t>
      </w:r>
    </w:p>
    <w:p w14:paraId="0A6CB9DF" w14:textId="77777777" w:rsidR="00C01CDF" w:rsidRDefault="00C01CDF" w:rsidP="00C01CDF">
      <w:pPr>
        <w:spacing w:line="480" w:lineRule="auto"/>
        <w:ind w:firstLine="709"/>
        <w:jc w:val="center"/>
      </w:pPr>
      <w:r>
        <w:rPr>
          <w:b/>
          <w:bCs/>
          <w:color w:val="000000"/>
        </w:rPr>
        <w:t>3.1. Общие требования к условиям реализации Программы воспитания</w:t>
      </w:r>
    </w:p>
    <w:p w14:paraId="08234C73" w14:textId="426B3264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 xml:space="preserve">Рабочая программа воспитания </w:t>
      </w:r>
      <w:r w:rsidR="00D2708B">
        <w:rPr>
          <w:bCs/>
          <w:color w:val="000000"/>
        </w:rPr>
        <w:t xml:space="preserve">МБОУ «Троицкая СОШ» </w:t>
      </w:r>
      <w:r w:rsidR="00D2708B">
        <w:t xml:space="preserve"> </w:t>
      </w:r>
      <w:r>
        <w:rPr>
          <w:color w:val="000000"/>
        </w:rPr>
        <w:t>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учреждения направлен на сохранение преемственности принципов воспитания</w:t>
      </w:r>
      <w:r w:rsidR="00725F0B">
        <w:rPr>
          <w:color w:val="000000"/>
        </w:rPr>
        <w:t xml:space="preserve"> </w:t>
      </w:r>
      <w:r>
        <w:rPr>
          <w:color w:val="000000"/>
        </w:rPr>
        <w:t>с уровня дошкольного образования на уровень начального общего образования:</w:t>
      </w:r>
    </w:p>
    <w:p w14:paraId="4D38803D" w14:textId="77777777" w:rsidR="00C01CDF" w:rsidRDefault="00C01CDF" w:rsidP="00C01CDF">
      <w:pPr>
        <w:pStyle w:val="1f0"/>
        <w:numPr>
          <w:ilvl w:val="0"/>
          <w:numId w:val="13"/>
        </w:numPr>
        <w:tabs>
          <w:tab w:val="right" w:pos="993"/>
        </w:tabs>
        <w:spacing w:line="276" w:lineRule="auto"/>
        <w:ind w:left="0" w:firstLine="698"/>
        <w:jc w:val="both"/>
      </w:pPr>
      <w:r>
        <w:rPr>
          <w:color w:val="000000"/>
          <w:sz w:val="24"/>
          <w:szCs w:val="24"/>
        </w:rPr>
        <w:t>Обеспечение личностно развивающей предметно-пространственной среды, в том числе современное материально-техническое обеспечение, методические материалы и средства обучения.</w:t>
      </w:r>
    </w:p>
    <w:p w14:paraId="0B9C814D" w14:textId="2CD79101" w:rsidR="00C01CDF" w:rsidRDefault="00C01CDF" w:rsidP="00C01CDF">
      <w:pPr>
        <w:pStyle w:val="1f0"/>
        <w:numPr>
          <w:ilvl w:val="0"/>
          <w:numId w:val="13"/>
        </w:numPr>
        <w:tabs>
          <w:tab w:val="right" w:pos="993"/>
        </w:tabs>
        <w:spacing w:line="276" w:lineRule="auto"/>
        <w:ind w:left="0" w:firstLine="698"/>
        <w:jc w:val="both"/>
      </w:pPr>
      <w:r>
        <w:rPr>
          <w:color w:val="000000"/>
          <w:sz w:val="24"/>
          <w:szCs w:val="24"/>
        </w:rPr>
        <w:t>Наличие профессиональных кадров и готовность педагогического коллектива к достиж</w:t>
      </w:r>
      <w:r w:rsidR="00725F0B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нию целевых ориентиров Программы воспитания.</w:t>
      </w:r>
    </w:p>
    <w:p w14:paraId="0E1911FC" w14:textId="77777777" w:rsidR="00C01CDF" w:rsidRDefault="00C01CDF" w:rsidP="00C01CDF">
      <w:pPr>
        <w:pStyle w:val="1f0"/>
        <w:numPr>
          <w:ilvl w:val="0"/>
          <w:numId w:val="13"/>
        </w:numPr>
        <w:tabs>
          <w:tab w:val="right" w:pos="993"/>
        </w:tabs>
        <w:spacing w:line="276" w:lineRule="auto"/>
        <w:ind w:left="0" w:firstLine="698"/>
        <w:jc w:val="both"/>
      </w:pPr>
      <w:r>
        <w:rPr>
          <w:color w:val="000000"/>
          <w:sz w:val="24"/>
          <w:szCs w:val="24"/>
        </w:rPr>
        <w:t>Взаимодействие с родителями по вопросам воспитания.</w:t>
      </w:r>
    </w:p>
    <w:p w14:paraId="72D3AE0F" w14:textId="77777777" w:rsidR="00C01CDF" w:rsidRDefault="00C01CDF" w:rsidP="00C01CDF">
      <w:pPr>
        <w:pStyle w:val="1f0"/>
        <w:numPr>
          <w:ilvl w:val="0"/>
          <w:numId w:val="13"/>
        </w:numPr>
        <w:tabs>
          <w:tab w:val="right" w:pos="993"/>
        </w:tabs>
        <w:spacing w:line="276" w:lineRule="auto"/>
        <w:ind w:left="0" w:firstLine="698"/>
        <w:jc w:val="both"/>
      </w:pPr>
      <w:r>
        <w:rPr>
          <w:color w:val="000000"/>
          <w:sz w:val="24"/>
          <w:szCs w:val="24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14:paraId="3DC97A86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>Условия реализации рабочей программы воспитания (кадровые, материально-технические,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ДО.</w:t>
      </w:r>
    </w:p>
    <w:p w14:paraId="756E30EE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 xml:space="preserve">Уклад задает и удерживает ценности воспитания – как инвариантные, так и </w:t>
      </w:r>
      <w:r>
        <w:rPr>
          <w:i/>
          <w:color w:val="000000"/>
        </w:rPr>
        <w:t>свои собственные,</w:t>
      </w:r>
      <w:r>
        <w:rPr>
          <w:color w:val="000000"/>
        </w:rPr>
        <w:t xml:space="preserve"> –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</w:t>
      </w:r>
    </w:p>
    <w:p w14:paraId="1F581AE4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 xml:space="preserve"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</w:t>
      </w:r>
      <w:r>
        <w:rPr>
          <w:color w:val="000000"/>
        </w:rPr>
        <w:br/>
        <w:t>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14:paraId="120C5D32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>Уклад учитывает специфику и конкретные формы организации распорядка дневного, недельного, месячного, годового цикла жизни учреждения.</w:t>
      </w:r>
    </w:p>
    <w:p w14:paraId="7F5FFBC3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>Для реализации  рабочей программы воспитания уклад  целенаправленно проектируется командой учреждения   и  принят всеми участниками образовательных отношений.</w:t>
      </w:r>
    </w:p>
    <w:p w14:paraId="204A5550" w14:textId="77777777" w:rsidR="00C01CDF" w:rsidRDefault="00C01CDF" w:rsidP="00C01CDF">
      <w:pPr>
        <w:spacing w:line="276" w:lineRule="auto"/>
        <w:ind w:firstLine="709"/>
        <w:jc w:val="both"/>
        <w:rPr>
          <w:color w:val="000000"/>
        </w:rPr>
      </w:pPr>
    </w:p>
    <w:p w14:paraId="5EB7A013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>Процесс проектирования уклада ДОО включает следующие шаги.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393"/>
        <w:gridCol w:w="5080"/>
      </w:tblGrid>
      <w:tr w:rsidR="00C01CDF" w14:paraId="3BE3DBF3" w14:textId="77777777" w:rsidTr="00644D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4D3B7" w14:textId="77777777" w:rsidR="00C01CDF" w:rsidRDefault="00C01CDF" w:rsidP="00644D97">
            <w:pPr>
              <w:pStyle w:val="1f0"/>
              <w:tabs>
                <w:tab w:val="left" w:pos="993"/>
              </w:tabs>
              <w:spacing w:line="276" w:lineRule="auto"/>
              <w:ind w:left="0"/>
              <w:jc w:val="center"/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AF304" w14:textId="77777777" w:rsidR="00C01CDF" w:rsidRDefault="00C01CDF" w:rsidP="00644D97">
            <w:pPr>
              <w:pStyle w:val="1f0"/>
              <w:tabs>
                <w:tab w:val="left" w:pos="993"/>
              </w:tabs>
              <w:spacing w:line="276" w:lineRule="auto"/>
              <w:ind w:left="0"/>
              <w:jc w:val="center"/>
            </w:pPr>
            <w:r>
              <w:rPr>
                <w:color w:val="000000"/>
                <w:sz w:val="24"/>
                <w:szCs w:val="24"/>
              </w:rPr>
              <w:t>Шаг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AAA3" w14:textId="77777777" w:rsidR="00C01CDF" w:rsidRDefault="00C01CDF" w:rsidP="00644D97">
            <w:pPr>
              <w:pStyle w:val="1f0"/>
              <w:tabs>
                <w:tab w:val="left" w:pos="993"/>
              </w:tabs>
              <w:spacing w:line="276" w:lineRule="auto"/>
              <w:ind w:left="0"/>
              <w:jc w:val="center"/>
            </w:pPr>
            <w:r>
              <w:rPr>
                <w:color w:val="000000"/>
                <w:sz w:val="24"/>
                <w:szCs w:val="24"/>
              </w:rPr>
              <w:t>Оформление</w:t>
            </w:r>
          </w:p>
        </w:tc>
      </w:tr>
      <w:tr w:rsidR="00C01CDF" w14:paraId="27A9E125" w14:textId="77777777" w:rsidTr="00644D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BD9D" w14:textId="77777777" w:rsidR="00C01CDF" w:rsidRDefault="00C01CDF" w:rsidP="00644D97">
            <w:pPr>
              <w:pStyle w:val="1f0"/>
              <w:tabs>
                <w:tab w:val="left" w:pos="993"/>
              </w:tabs>
              <w:spacing w:line="276" w:lineRule="auto"/>
              <w:ind w:left="0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BFCAF" w14:textId="77777777" w:rsidR="00C01CDF" w:rsidRDefault="00C01CDF" w:rsidP="00644D97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color w:val="000000"/>
                <w:sz w:val="24"/>
                <w:szCs w:val="24"/>
              </w:rPr>
              <w:t>Определить ценностно-смысловое наполнение жизнедеятельности ДОО.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9BED0" w14:textId="77777777" w:rsidR="00C01CDF" w:rsidRDefault="00C01CDF" w:rsidP="00644D97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color w:val="000000"/>
                <w:sz w:val="24"/>
                <w:szCs w:val="24"/>
              </w:rPr>
              <w:t>Устав ДОО, локальные акты, правила поведения для детей и взрослых, внутренняя символика.</w:t>
            </w:r>
          </w:p>
        </w:tc>
      </w:tr>
      <w:tr w:rsidR="00C01CDF" w14:paraId="5BA2E886" w14:textId="77777777" w:rsidTr="00644D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F0908" w14:textId="77777777" w:rsidR="00C01CDF" w:rsidRDefault="00C01CDF" w:rsidP="00644D97">
            <w:pPr>
              <w:pStyle w:val="1f0"/>
              <w:tabs>
                <w:tab w:val="left" w:pos="993"/>
              </w:tabs>
              <w:spacing w:line="276" w:lineRule="auto"/>
              <w:ind w:left="0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A416A" w14:textId="77777777" w:rsidR="00C01CDF" w:rsidRDefault="00C01CDF" w:rsidP="00644D97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color w:val="000000"/>
                <w:sz w:val="24"/>
                <w:szCs w:val="24"/>
              </w:rPr>
              <w:t xml:space="preserve">Отразить сформулированное </w:t>
            </w:r>
            <w:r>
              <w:rPr>
                <w:color w:val="000000"/>
                <w:sz w:val="24"/>
                <w:szCs w:val="24"/>
              </w:rPr>
              <w:br/>
              <w:t xml:space="preserve">ценностно-смысловое наполнение </w:t>
            </w:r>
          </w:p>
          <w:p w14:paraId="6B2C3A40" w14:textId="77777777" w:rsidR="00C01CDF" w:rsidRDefault="00C01CDF" w:rsidP="00644D97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color w:val="000000"/>
                <w:sz w:val="24"/>
                <w:szCs w:val="24"/>
              </w:rPr>
              <w:t>во всех форматах жизнедеятельности ДОО:</w:t>
            </w:r>
          </w:p>
          <w:p w14:paraId="1AC392AD" w14:textId="77777777" w:rsidR="00C01CDF" w:rsidRDefault="00C01CDF" w:rsidP="00644D97">
            <w:pPr>
              <w:pStyle w:val="1f0"/>
              <w:numPr>
                <w:ilvl w:val="0"/>
                <w:numId w:val="21"/>
              </w:numPr>
              <w:spacing w:line="276" w:lineRule="auto"/>
              <w:ind w:left="175" w:hanging="182"/>
            </w:pPr>
            <w:r>
              <w:rPr>
                <w:color w:val="000000"/>
                <w:sz w:val="24"/>
                <w:szCs w:val="24"/>
              </w:rPr>
              <w:lastRenderedPageBreak/>
              <w:t>специфику организации видов деятельности;</w:t>
            </w:r>
          </w:p>
          <w:p w14:paraId="5BDEC033" w14:textId="77777777" w:rsidR="00C01CDF" w:rsidRDefault="00C01CDF" w:rsidP="00644D97">
            <w:pPr>
              <w:pStyle w:val="1f0"/>
              <w:numPr>
                <w:ilvl w:val="0"/>
                <w:numId w:val="21"/>
              </w:numPr>
              <w:spacing w:line="276" w:lineRule="auto"/>
              <w:ind w:left="175" w:hanging="182"/>
            </w:pPr>
            <w:r>
              <w:rPr>
                <w:color w:val="000000"/>
                <w:sz w:val="24"/>
                <w:szCs w:val="24"/>
              </w:rPr>
              <w:t xml:space="preserve">обустройство развивающей </w:t>
            </w:r>
            <w:r>
              <w:rPr>
                <w:color w:val="000000"/>
                <w:sz w:val="24"/>
                <w:szCs w:val="24"/>
              </w:rPr>
              <w:br/>
              <w:t>предметно-пространственной среды;</w:t>
            </w:r>
          </w:p>
          <w:p w14:paraId="0B805E11" w14:textId="77777777" w:rsidR="00C01CDF" w:rsidRDefault="00C01CDF" w:rsidP="00644D97">
            <w:pPr>
              <w:pStyle w:val="1f0"/>
              <w:numPr>
                <w:ilvl w:val="0"/>
                <w:numId w:val="21"/>
              </w:numPr>
              <w:spacing w:line="276" w:lineRule="auto"/>
              <w:ind w:left="175" w:hanging="182"/>
            </w:pPr>
            <w:r>
              <w:rPr>
                <w:color w:val="000000"/>
                <w:sz w:val="24"/>
                <w:szCs w:val="24"/>
              </w:rPr>
              <w:t>организацию режима дня;</w:t>
            </w:r>
          </w:p>
          <w:p w14:paraId="56A5571D" w14:textId="77777777" w:rsidR="00C01CDF" w:rsidRDefault="00C01CDF" w:rsidP="00644D97">
            <w:pPr>
              <w:pStyle w:val="1f0"/>
              <w:spacing w:line="276" w:lineRule="auto"/>
              <w:ind w:left="175" w:hanging="182"/>
            </w:pPr>
            <w:r>
              <w:rPr>
                <w:color w:val="000000"/>
                <w:sz w:val="24"/>
                <w:szCs w:val="24"/>
              </w:rPr>
              <w:t>разработку традиций и ритуалов ДОО;</w:t>
            </w:r>
          </w:p>
          <w:p w14:paraId="200BE26E" w14:textId="77777777" w:rsidR="00C01CDF" w:rsidRDefault="00C01CDF" w:rsidP="00644D97">
            <w:pPr>
              <w:pStyle w:val="1f0"/>
              <w:numPr>
                <w:ilvl w:val="0"/>
                <w:numId w:val="21"/>
              </w:numPr>
              <w:spacing w:line="276" w:lineRule="auto"/>
              <w:ind w:left="175" w:hanging="182"/>
            </w:pPr>
            <w:r>
              <w:rPr>
                <w:color w:val="000000"/>
                <w:sz w:val="24"/>
                <w:szCs w:val="24"/>
              </w:rPr>
              <w:t>праздники и мероприятия.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A6936" w14:textId="77777777" w:rsidR="00C01CDF" w:rsidRDefault="00C01CDF" w:rsidP="00644D97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color w:val="000000"/>
                <w:sz w:val="24"/>
                <w:szCs w:val="24"/>
              </w:rPr>
              <w:lastRenderedPageBreak/>
              <w:t>ООП ДО и  рабочая программа воспитания.</w:t>
            </w:r>
          </w:p>
        </w:tc>
      </w:tr>
      <w:tr w:rsidR="00C01CDF" w14:paraId="3FD84A6B" w14:textId="77777777" w:rsidTr="00644D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F4775" w14:textId="77777777" w:rsidR="00C01CDF" w:rsidRDefault="00C01CDF" w:rsidP="00644D97">
            <w:pPr>
              <w:pStyle w:val="1f0"/>
              <w:tabs>
                <w:tab w:val="left" w:pos="993"/>
              </w:tabs>
              <w:spacing w:line="276" w:lineRule="auto"/>
              <w:ind w:left="0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517C4" w14:textId="77777777" w:rsidR="00C01CDF" w:rsidRDefault="00C01CDF" w:rsidP="00644D97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color w:val="000000"/>
                <w:sz w:val="24"/>
                <w:szCs w:val="24"/>
              </w:rPr>
              <w:t>Обеспечить принятие всеми участниками образовательных отношений уклада ДОО.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D7FE3" w14:textId="77777777" w:rsidR="00C01CDF" w:rsidRDefault="00C01CDF" w:rsidP="00644D97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color w:val="000000"/>
                <w:sz w:val="24"/>
                <w:szCs w:val="24"/>
              </w:rPr>
              <w:t xml:space="preserve">Требования к кадровому составу </w:t>
            </w:r>
            <w:r>
              <w:rPr>
                <w:color w:val="000000"/>
                <w:sz w:val="24"/>
                <w:szCs w:val="24"/>
              </w:rPr>
              <w:br/>
              <w:t>и профессиональной подготовке сотрудников.</w:t>
            </w:r>
          </w:p>
          <w:p w14:paraId="6EEFFE74" w14:textId="77777777" w:rsidR="00C01CDF" w:rsidRDefault="00C01CDF" w:rsidP="00644D97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color w:val="000000"/>
                <w:sz w:val="24"/>
                <w:szCs w:val="24"/>
              </w:rPr>
              <w:t>Взаимодействие ДОО с семьями воспитанников.</w:t>
            </w:r>
          </w:p>
          <w:p w14:paraId="0801A3ED" w14:textId="77777777" w:rsidR="00C01CDF" w:rsidRDefault="00C01CDF" w:rsidP="00644D97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color w:val="000000"/>
                <w:sz w:val="24"/>
                <w:szCs w:val="24"/>
              </w:rPr>
              <w:t>Социальное партнерство ДОО с социальным окружением.</w:t>
            </w:r>
          </w:p>
          <w:p w14:paraId="41FA7145" w14:textId="77777777" w:rsidR="00C01CDF" w:rsidRDefault="00C01CDF" w:rsidP="00644D97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color w:val="000000"/>
                <w:sz w:val="24"/>
                <w:szCs w:val="24"/>
              </w:rPr>
              <w:t>Договоры и локальные нормативные акты.</w:t>
            </w:r>
          </w:p>
        </w:tc>
      </w:tr>
    </w:tbl>
    <w:p w14:paraId="67ABC95B" w14:textId="77777777" w:rsidR="00C01CDF" w:rsidRDefault="00C01CDF" w:rsidP="00C01CDF">
      <w:pPr>
        <w:pStyle w:val="1f0"/>
        <w:tabs>
          <w:tab w:val="left" w:pos="993"/>
        </w:tabs>
        <w:spacing w:line="276" w:lineRule="auto"/>
        <w:ind w:left="0"/>
        <w:jc w:val="both"/>
        <w:rPr>
          <w:color w:val="000000"/>
        </w:rPr>
      </w:pPr>
    </w:p>
    <w:p w14:paraId="445883C5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</w:t>
      </w:r>
      <w:r>
        <w:rPr>
          <w:color w:val="000000"/>
        </w:rPr>
        <w:br/>
        <w:t>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14:paraId="12C402FF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>Воспитывающая среда выстроена по трем линиям:</w:t>
      </w:r>
    </w:p>
    <w:p w14:paraId="04B3AFBB" w14:textId="77777777" w:rsidR="00C01CDF" w:rsidRDefault="00C01CDF" w:rsidP="00C01CDF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«от взрослого», который создает предметно-образную среду, способствующую воспитанию необходимых качеств;</w:t>
      </w:r>
    </w:p>
    <w:p w14:paraId="7C694A28" w14:textId="77777777" w:rsidR="00C01CDF" w:rsidRDefault="00C01CDF" w:rsidP="00C01CDF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14:paraId="6E4EEDB2" w14:textId="77777777" w:rsidR="00C01CDF" w:rsidRDefault="00C01CDF" w:rsidP="00C01CDF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«от ребенка», который самостоятельно действует, творит, получает опыт деятельности, </w:t>
      </w:r>
      <w:r>
        <w:rPr>
          <w:color w:val="000000"/>
        </w:rPr>
        <w:br/>
        <w:t>в особенности – игровой.</w:t>
      </w:r>
    </w:p>
    <w:p w14:paraId="6501A798" w14:textId="77777777" w:rsidR="00C01CDF" w:rsidRDefault="00C01CDF" w:rsidP="00C01CDF">
      <w:pPr>
        <w:spacing w:line="276" w:lineRule="auto"/>
        <w:ind w:firstLine="709"/>
        <w:jc w:val="both"/>
        <w:rPr>
          <w:color w:val="000000"/>
        </w:rPr>
      </w:pPr>
    </w:p>
    <w:p w14:paraId="0B875BA5" w14:textId="77777777" w:rsidR="00C01CDF" w:rsidRDefault="00C01CDF" w:rsidP="00C01CDF">
      <w:pPr>
        <w:tabs>
          <w:tab w:val="left" w:pos="993"/>
        </w:tabs>
        <w:spacing w:line="480" w:lineRule="auto"/>
        <w:contextualSpacing/>
        <w:jc w:val="center"/>
      </w:pPr>
      <w:r>
        <w:rPr>
          <w:b/>
          <w:bCs/>
          <w:color w:val="000000"/>
        </w:rPr>
        <w:t>3.2. Взаимодействия взрослого с детьми. События ДОО</w:t>
      </w:r>
    </w:p>
    <w:p w14:paraId="62D39238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</w:t>
      </w:r>
      <w:r>
        <w:rPr>
          <w:color w:val="000000"/>
        </w:rPr>
        <w:br/>
        <w:t>Этот процесс происходит стихийно, но для того, чтобы вести воспитательную работу, он должен быть направлен взрослым.</w:t>
      </w:r>
    </w:p>
    <w:p w14:paraId="699D60E8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 xml:space="preserve">Воспитательное событие – это спроектированная взрослым образовательная ситуация. </w:t>
      </w:r>
      <w:r>
        <w:rPr>
          <w:color w:val="000000"/>
        </w:rPr>
        <w:br/>
        <w:t xml:space="preserve">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</w:t>
      </w:r>
      <w:r>
        <w:rPr>
          <w:color w:val="000000"/>
        </w:rPr>
        <w:lastRenderedPageBreak/>
        <w:t>в соответствии с календарным планом воспитательной работы ДОО, группы, ситуацией развития конкретного ребенка.</w:t>
      </w:r>
    </w:p>
    <w:p w14:paraId="559B9A11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>Проектирование событий реализуется  в следующих формах:</w:t>
      </w:r>
    </w:p>
    <w:p w14:paraId="4D726CB2" w14:textId="77777777" w:rsidR="00C01CDF" w:rsidRDefault="00C01CDF" w:rsidP="00C01CDF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разработка и реализация значимых событий в ведущих видах деятельности </w:t>
      </w:r>
      <w:r>
        <w:rPr>
          <w:color w:val="000000"/>
        </w:rPr>
        <w:br/>
        <w:t>(детско-взрослый спектакль, построение эксперимента, совместное конструирование, спортивные игры и др.);</w:t>
      </w:r>
    </w:p>
    <w:p w14:paraId="39C0BF6F" w14:textId="77777777" w:rsidR="00C01CDF" w:rsidRDefault="00C01CDF" w:rsidP="00C01CDF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проектирование встреч, общения детей со старшими, младшими, ровесниками,</w:t>
      </w:r>
      <w:r>
        <w:rPr>
          <w:color w:val="000000"/>
        </w:rPr>
        <w:br/>
        <w:t>с взрослыми, с носителями воспитательно значимых культурных практик (искусство, литература, прикладное творчество и т. д.), профессий, культурных традиций народов России;</w:t>
      </w:r>
    </w:p>
    <w:p w14:paraId="327CC5D7" w14:textId="77777777" w:rsidR="00C01CDF" w:rsidRDefault="00C01CDF" w:rsidP="00C01CDF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создание творческих детско-взрослых проектов (празднование Дня Победы </w:t>
      </w:r>
      <w:r>
        <w:rPr>
          <w:color w:val="000000"/>
        </w:rPr>
        <w:br/>
        <w:t>с приглашением ветеранов, «Театр в детском саду» – показ спектакля для детей из соседнего детского сада и т. д.).</w:t>
      </w:r>
    </w:p>
    <w:p w14:paraId="77BE8BA4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</w:t>
      </w:r>
      <w:r>
        <w:rPr>
          <w:color w:val="000000"/>
        </w:rPr>
        <w:br/>
        <w:t>в целом, с подгруппами детей, с каждым ребенком.</w:t>
      </w:r>
    </w:p>
    <w:p w14:paraId="63FFF7CE" w14:textId="77777777" w:rsidR="00C01CDF" w:rsidRDefault="00C01CDF" w:rsidP="00C01CDF">
      <w:pPr>
        <w:spacing w:line="276" w:lineRule="auto"/>
        <w:ind w:firstLine="709"/>
        <w:rPr>
          <w:iCs/>
          <w:color w:val="000000"/>
        </w:rPr>
      </w:pPr>
    </w:p>
    <w:p w14:paraId="6DD282F5" w14:textId="77777777" w:rsidR="00C01CDF" w:rsidRDefault="00C01CDF" w:rsidP="00C01CDF">
      <w:pPr>
        <w:spacing w:line="480" w:lineRule="auto"/>
        <w:jc w:val="center"/>
      </w:pPr>
      <w:r>
        <w:rPr>
          <w:b/>
          <w:iCs/>
          <w:color w:val="000000"/>
        </w:rPr>
        <w:t>3.3. Организация предметно-пространственной среды</w:t>
      </w:r>
    </w:p>
    <w:p w14:paraId="3FF6EB23" w14:textId="63839EF2" w:rsidR="00C01CDF" w:rsidRDefault="00C01CDF" w:rsidP="00C01CDF">
      <w:pPr>
        <w:spacing w:line="276" w:lineRule="auto"/>
        <w:ind w:firstLine="709"/>
        <w:jc w:val="both"/>
      </w:pPr>
      <w:r>
        <w:rPr>
          <w:iCs/>
          <w:color w:val="000000"/>
        </w:rPr>
        <w:t xml:space="preserve">Предметно-пространственная среда (далее – ППС)  отражает федеральную, региональную специфику, а также специфику </w:t>
      </w:r>
      <w:r w:rsidR="00725F0B">
        <w:rPr>
          <w:bCs/>
          <w:color w:val="000000"/>
        </w:rPr>
        <w:t xml:space="preserve">МБОУ «Троицкая СОШ» </w:t>
      </w:r>
      <w:r w:rsidR="00725F0B">
        <w:t xml:space="preserve"> </w:t>
      </w:r>
      <w:r>
        <w:rPr>
          <w:iCs/>
          <w:color w:val="000000"/>
        </w:rPr>
        <w:t>и включает:</w:t>
      </w:r>
    </w:p>
    <w:p w14:paraId="7EA77A8C" w14:textId="77777777" w:rsidR="00C01CDF" w:rsidRDefault="00C01CDF" w:rsidP="00C01CDF">
      <w:pPr>
        <w:pStyle w:val="1f0"/>
        <w:numPr>
          <w:ilvl w:val="0"/>
          <w:numId w:val="8"/>
        </w:numPr>
        <w:tabs>
          <w:tab w:val="right" w:pos="993"/>
        </w:tabs>
        <w:spacing w:line="276" w:lineRule="auto"/>
        <w:ind w:left="0" w:firstLine="709"/>
      </w:pPr>
      <w:r>
        <w:rPr>
          <w:iCs/>
          <w:color w:val="000000"/>
          <w:sz w:val="24"/>
          <w:szCs w:val="24"/>
        </w:rPr>
        <w:t>оформление помещений;</w:t>
      </w:r>
    </w:p>
    <w:p w14:paraId="7A154F15" w14:textId="77777777" w:rsidR="00C01CDF" w:rsidRDefault="00C01CDF" w:rsidP="00C01CDF">
      <w:pPr>
        <w:pStyle w:val="1f0"/>
        <w:numPr>
          <w:ilvl w:val="0"/>
          <w:numId w:val="8"/>
        </w:numPr>
        <w:tabs>
          <w:tab w:val="right" w:pos="993"/>
        </w:tabs>
        <w:spacing w:line="276" w:lineRule="auto"/>
        <w:ind w:left="0" w:firstLine="709"/>
      </w:pPr>
      <w:r>
        <w:rPr>
          <w:iCs/>
          <w:color w:val="000000"/>
          <w:sz w:val="24"/>
          <w:szCs w:val="24"/>
        </w:rPr>
        <w:t>оборудование;</w:t>
      </w:r>
    </w:p>
    <w:p w14:paraId="1E87CD25" w14:textId="77777777" w:rsidR="00C01CDF" w:rsidRDefault="00C01CDF" w:rsidP="00C01CDF">
      <w:pPr>
        <w:pStyle w:val="1f0"/>
        <w:numPr>
          <w:ilvl w:val="0"/>
          <w:numId w:val="8"/>
        </w:numPr>
        <w:tabs>
          <w:tab w:val="right" w:pos="993"/>
        </w:tabs>
        <w:spacing w:line="276" w:lineRule="auto"/>
        <w:ind w:left="0" w:firstLine="709"/>
      </w:pPr>
      <w:r>
        <w:rPr>
          <w:iCs/>
          <w:color w:val="000000"/>
          <w:sz w:val="24"/>
          <w:szCs w:val="24"/>
        </w:rPr>
        <w:t>игрушки.</w:t>
      </w:r>
    </w:p>
    <w:p w14:paraId="5AD5C94D" w14:textId="77777777" w:rsidR="00C01CDF" w:rsidRDefault="00C01CDF" w:rsidP="00C01CDF">
      <w:pPr>
        <w:spacing w:line="276" w:lineRule="auto"/>
        <w:ind w:firstLine="709"/>
        <w:jc w:val="both"/>
      </w:pPr>
      <w:r>
        <w:rPr>
          <w:iCs/>
          <w:color w:val="000000"/>
        </w:rPr>
        <w:t xml:space="preserve">ППС  отражает ценности, на которых строится рабочая программа воспитания, </w:t>
      </w:r>
      <w:r>
        <w:rPr>
          <w:iCs/>
          <w:color w:val="000000"/>
        </w:rPr>
        <w:br/>
        <w:t>способствует их принятию и раскрытию ребенком.</w:t>
      </w:r>
    </w:p>
    <w:p w14:paraId="5698660A" w14:textId="77777777" w:rsidR="00C01CDF" w:rsidRDefault="00C01CDF" w:rsidP="00C01CDF">
      <w:pPr>
        <w:spacing w:line="276" w:lineRule="auto"/>
        <w:ind w:firstLine="709"/>
        <w:jc w:val="both"/>
      </w:pPr>
      <w:r>
        <w:rPr>
          <w:iCs/>
          <w:color w:val="000000"/>
        </w:rPr>
        <w:t>Среда включает знаки и символы государства, региона, города и организации.</w:t>
      </w:r>
    </w:p>
    <w:p w14:paraId="2F8F6A05" w14:textId="77777777" w:rsidR="00C01CDF" w:rsidRDefault="00C01CDF" w:rsidP="00C01CDF">
      <w:pPr>
        <w:spacing w:line="276" w:lineRule="auto"/>
        <w:ind w:firstLine="709"/>
        <w:jc w:val="both"/>
      </w:pPr>
      <w:r>
        <w:rPr>
          <w:iCs/>
          <w:color w:val="000000"/>
        </w:rPr>
        <w:t>Среда отражает региональные, этнографические, конфессиональные и другие особенности социокультурных условий, в которых находится организация.</w:t>
      </w:r>
    </w:p>
    <w:p w14:paraId="2BE31A3C" w14:textId="77777777" w:rsidR="00C01CDF" w:rsidRDefault="00C01CDF" w:rsidP="00C01CDF">
      <w:pPr>
        <w:spacing w:line="276" w:lineRule="auto"/>
        <w:ind w:firstLine="709"/>
        <w:jc w:val="both"/>
      </w:pPr>
      <w:r>
        <w:rPr>
          <w:iCs/>
          <w:color w:val="000000"/>
        </w:rPr>
        <w:t xml:space="preserve">Среда  экологичная, </w:t>
      </w:r>
      <w:proofErr w:type="spellStart"/>
      <w:r>
        <w:rPr>
          <w:iCs/>
          <w:color w:val="000000"/>
        </w:rPr>
        <w:t>природосообразная</w:t>
      </w:r>
      <w:proofErr w:type="spellEnd"/>
      <w:r>
        <w:rPr>
          <w:iCs/>
          <w:color w:val="000000"/>
        </w:rPr>
        <w:t xml:space="preserve"> и безопасная.</w:t>
      </w:r>
    </w:p>
    <w:p w14:paraId="42723029" w14:textId="77777777" w:rsidR="00C01CDF" w:rsidRDefault="00C01CDF" w:rsidP="00C01CDF">
      <w:pPr>
        <w:spacing w:line="276" w:lineRule="auto"/>
        <w:ind w:firstLine="709"/>
        <w:jc w:val="both"/>
      </w:pPr>
      <w:r>
        <w:rPr>
          <w:iCs/>
          <w:color w:val="000000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14:paraId="31AE6FDC" w14:textId="77777777" w:rsidR="00C01CDF" w:rsidRDefault="00C01CDF" w:rsidP="00C01CDF">
      <w:pPr>
        <w:spacing w:line="276" w:lineRule="auto"/>
        <w:ind w:firstLine="709"/>
        <w:jc w:val="both"/>
      </w:pPr>
      <w:r>
        <w:rPr>
          <w:iCs/>
          <w:color w:val="000000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14:paraId="0C061208" w14:textId="77777777" w:rsidR="00C01CDF" w:rsidRDefault="00C01CDF" w:rsidP="00C01CDF">
      <w:pPr>
        <w:spacing w:line="276" w:lineRule="auto"/>
        <w:ind w:firstLine="709"/>
        <w:jc w:val="both"/>
      </w:pPr>
      <w:r>
        <w:rPr>
          <w:iCs/>
          <w:color w:val="000000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</w:t>
      </w:r>
      <w:r>
        <w:rPr>
          <w:iCs/>
          <w:color w:val="000000"/>
        </w:rPr>
        <w:br/>
        <w:t>в среде.</w:t>
      </w:r>
    </w:p>
    <w:p w14:paraId="5FEE7ED7" w14:textId="77777777" w:rsidR="00C01CDF" w:rsidRDefault="00C01CDF" w:rsidP="00C01CDF">
      <w:pPr>
        <w:spacing w:line="276" w:lineRule="auto"/>
        <w:ind w:firstLine="709"/>
        <w:jc w:val="both"/>
      </w:pPr>
      <w:r>
        <w:rPr>
          <w:iCs/>
          <w:color w:val="000000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14:paraId="5B84F850" w14:textId="77777777" w:rsidR="00C01CDF" w:rsidRDefault="00C01CDF" w:rsidP="00C01CDF">
      <w:pPr>
        <w:spacing w:line="276" w:lineRule="auto"/>
        <w:ind w:firstLine="709"/>
        <w:jc w:val="both"/>
      </w:pPr>
      <w:r>
        <w:rPr>
          <w:iCs/>
          <w:color w:val="000000"/>
        </w:rPr>
        <w:t>Среда предоставляет ребенку возможность погружения в культуру России, знакомства</w:t>
      </w:r>
      <w:r>
        <w:rPr>
          <w:iCs/>
          <w:color w:val="000000"/>
        </w:rPr>
        <w:br/>
        <w:t>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14:paraId="1736F8B8" w14:textId="77777777" w:rsidR="00C01CDF" w:rsidRDefault="00C01CDF" w:rsidP="00C01CDF">
      <w:pPr>
        <w:spacing w:line="276" w:lineRule="auto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>При выборе материалов и игрушек для ППС учреждение ориентируется на продукцию отечественных и территориальных производителей. Игрушки, материалы и оборудование соответствуют  возрастным задачам воспитания детей дошкольного возраста.</w:t>
      </w:r>
    </w:p>
    <w:p w14:paraId="32F074A6" w14:textId="7862FCBA" w:rsidR="00C01CDF" w:rsidRPr="00A62EA5" w:rsidRDefault="00C01CDF" w:rsidP="00C01CDF">
      <w:pPr>
        <w:tabs>
          <w:tab w:val="left" w:pos="0"/>
        </w:tabs>
        <w:jc w:val="both"/>
      </w:pPr>
      <w:r>
        <w:tab/>
        <w:t>Р</w:t>
      </w:r>
      <w:r w:rsidRPr="00A62EA5">
        <w:t xml:space="preserve">азвивающая </w:t>
      </w:r>
      <w:r>
        <w:t>п</w:t>
      </w:r>
      <w:r w:rsidRPr="00A62EA5">
        <w:t>редметно-</w:t>
      </w:r>
      <w:r>
        <w:t xml:space="preserve">пространственная </w:t>
      </w:r>
      <w:r w:rsidRPr="00A62EA5">
        <w:t xml:space="preserve"> среда </w:t>
      </w:r>
      <w:r w:rsidR="00725F0B">
        <w:rPr>
          <w:bCs/>
          <w:color w:val="000000"/>
        </w:rPr>
        <w:t xml:space="preserve">МБОУ «Троицкая СОШ» </w:t>
      </w:r>
      <w:r w:rsidR="00725F0B">
        <w:t xml:space="preserve"> </w:t>
      </w:r>
      <w:r w:rsidRPr="00A62EA5">
        <w:t>представляет интеграцию пяти образовательных областей</w:t>
      </w:r>
      <w:r>
        <w:t xml:space="preserve"> в соответствии с ФГОС ДО</w:t>
      </w:r>
      <w:r w:rsidRPr="00A62EA5">
        <w:t xml:space="preserve"> и организована в виде развивающих центров.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51"/>
      </w:tblGrid>
      <w:tr w:rsidR="00C01CDF" w14:paraId="3FED610A" w14:textId="77777777" w:rsidTr="00644D97">
        <w:tc>
          <w:tcPr>
            <w:tcW w:w="4962" w:type="dxa"/>
          </w:tcPr>
          <w:p w14:paraId="4DB7DAEC" w14:textId="77777777" w:rsidR="00C01CDF" w:rsidRPr="00954F5F" w:rsidRDefault="00C01CDF" w:rsidP="00644D97">
            <w:pPr>
              <w:jc w:val="both"/>
            </w:pPr>
            <w:r w:rsidRPr="00D7345F">
              <w:rPr>
                <w:b/>
                <w:bCs/>
              </w:rPr>
              <w:t xml:space="preserve">Образовательные области </w:t>
            </w:r>
          </w:p>
          <w:p w14:paraId="215668AD" w14:textId="77777777" w:rsidR="00C01CDF" w:rsidRDefault="00C01CDF" w:rsidP="00644D97">
            <w:pPr>
              <w:jc w:val="both"/>
            </w:pPr>
          </w:p>
        </w:tc>
        <w:tc>
          <w:tcPr>
            <w:tcW w:w="5351" w:type="dxa"/>
          </w:tcPr>
          <w:p w14:paraId="0AFA7FA1" w14:textId="77777777" w:rsidR="00C01CDF" w:rsidRPr="00954F5F" w:rsidRDefault="00C01CDF" w:rsidP="00644D97">
            <w:pPr>
              <w:jc w:val="both"/>
            </w:pPr>
            <w:r w:rsidRPr="00D7345F">
              <w:rPr>
                <w:b/>
                <w:bCs/>
              </w:rPr>
              <w:t xml:space="preserve">Центры </w:t>
            </w:r>
          </w:p>
          <w:p w14:paraId="46FF019B" w14:textId="77777777" w:rsidR="00C01CDF" w:rsidRDefault="00C01CDF" w:rsidP="00644D97">
            <w:pPr>
              <w:jc w:val="both"/>
            </w:pPr>
          </w:p>
        </w:tc>
      </w:tr>
      <w:tr w:rsidR="00C01CDF" w14:paraId="084293C0" w14:textId="77777777" w:rsidTr="00644D97">
        <w:tc>
          <w:tcPr>
            <w:tcW w:w="4962" w:type="dxa"/>
          </w:tcPr>
          <w:p w14:paraId="10B08C49" w14:textId="77777777" w:rsidR="00C01CDF" w:rsidRPr="00D7345F" w:rsidRDefault="00C01CDF" w:rsidP="00644D97">
            <w:pPr>
              <w:jc w:val="both"/>
              <w:rPr>
                <w:bCs/>
              </w:rPr>
            </w:pPr>
            <w:r w:rsidRPr="00D7345F">
              <w:rPr>
                <w:bCs/>
              </w:rPr>
              <w:t xml:space="preserve">Социально-коммуникативное развитие </w:t>
            </w:r>
          </w:p>
          <w:p w14:paraId="60028337" w14:textId="77777777" w:rsidR="00C01CDF" w:rsidRPr="00D7345F" w:rsidRDefault="00C01CDF" w:rsidP="00644D97">
            <w:pPr>
              <w:jc w:val="both"/>
              <w:rPr>
                <w:bCs/>
              </w:rPr>
            </w:pPr>
          </w:p>
        </w:tc>
        <w:tc>
          <w:tcPr>
            <w:tcW w:w="5351" w:type="dxa"/>
          </w:tcPr>
          <w:p w14:paraId="5B70C5BF" w14:textId="77777777" w:rsidR="00C01CDF" w:rsidRPr="00D7345F" w:rsidRDefault="00C01CDF" w:rsidP="00644D97">
            <w:pPr>
              <w:numPr>
                <w:ilvl w:val="0"/>
                <w:numId w:val="41"/>
              </w:numPr>
              <w:suppressAutoHyphens w:val="0"/>
              <w:rPr>
                <w:bCs/>
              </w:rPr>
            </w:pPr>
            <w:r w:rsidRPr="00D7345F">
              <w:rPr>
                <w:bCs/>
              </w:rPr>
              <w:t>Центр сюжетно-ролевых игр</w:t>
            </w:r>
          </w:p>
          <w:p w14:paraId="105F1864" w14:textId="77777777" w:rsidR="00C01CDF" w:rsidRPr="00D7345F" w:rsidRDefault="00C01CDF" w:rsidP="00644D97">
            <w:pPr>
              <w:numPr>
                <w:ilvl w:val="0"/>
                <w:numId w:val="41"/>
              </w:numPr>
              <w:suppressAutoHyphens w:val="0"/>
              <w:rPr>
                <w:bCs/>
              </w:rPr>
            </w:pPr>
            <w:r w:rsidRPr="00D7345F">
              <w:rPr>
                <w:bCs/>
              </w:rPr>
              <w:t>Уголок дежурства</w:t>
            </w:r>
          </w:p>
          <w:p w14:paraId="2B376C4D" w14:textId="77777777" w:rsidR="00C01CDF" w:rsidRPr="00D7345F" w:rsidRDefault="00C01CDF" w:rsidP="00644D97">
            <w:pPr>
              <w:numPr>
                <w:ilvl w:val="0"/>
                <w:numId w:val="41"/>
              </w:numPr>
              <w:suppressAutoHyphens w:val="0"/>
              <w:rPr>
                <w:bCs/>
              </w:rPr>
            </w:pPr>
            <w:r w:rsidRPr="00D7345F">
              <w:rPr>
                <w:bCs/>
              </w:rPr>
              <w:t>Центр безопасности</w:t>
            </w:r>
          </w:p>
        </w:tc>
      </w:tr>
      <w:tr w:rsidR="00C01CDF" w14:paraId="697A1473" w14:textId="77777777" w:rsidTr="00644D97">
        <w:tc>
          <w:tcPr>
            <w:tcW w:w="4962" w:type="dxa"/>
          </w:tcPr>
          <w:p w14:paraId="7D2AF50D" w14:textId="77777777" w:rsidR="00C01CDF" w:rsidRPr="00D7345F" w:rsidRDefault="00C01CDF" w:rsidP="00644D97">
            <w:pPr>
              <w:jc w:val="both"/>
              <w:rPr>
                <w:bCs/>
              </w:rPr>
            </w:pPr>
            <w:r w:rsidRPr="00D7345F">
              <w:rPr>
                <w:bCs/>
              </w:rPr>
              <w:t xml:space="preserve">Познавательное развитие </w:t>
            </w:r>
          </w:p>
          <w:p w14:paraId="7407FEC9" w14:textId="77777777" w:rsidR="00C01CDF" w:rsidRPr="00D7345F" w:rsidRDefault="00C01CDF" w:rsidP="00644D97">
            <w:pPr>
              <w:jc w:val="both"/>
              <w:rPr>
                <w:bCs/>
              </w:rPr>
            </w:pPr>
          </w:p>
        </w:tc>
        <w:tc>
          <w:tcPr>
            <w:tcW w:w="5351" w:type="dxa"/>
          </w:tcPr>
          <w:p w14:paraId="71C66A04" w14:textId="77777777" w:rsidR="00C01CDF" w:rsidRPr="00D7345F" w:rsidRDefault="00C01CDF" w:rsidP="00644D97">
            <w:pPr>
              <w:numPr>
                <w:ilvl w:val="0"/>
                <w:numId w:val="42"/>
              </w:numPr>
              <w:suppressAutoHyphens w:val="0"/>
              <w:rPr>
                <w:bCs/>
              </w:rPr>
            </w:pPr>
            <w:r w:rsidRPr="00D7345F">
              <w:rPr>
                <w:bCs/>
              </w:rPr>
              <w:t>Центр математического развития</w:t>
            </w:r>
          </w:p>
          <w:p w14:paraId="63DE052D" w14:textId="77777777" w:rsidR="00C01CDF" w:rsidRPr="00D7345F" w:rsidRDefault="00C01CDF" w:rsidP="00644D97">
            <w:pPr>
              <w:numPr>
                <w:ilvl w:val="0"/>
                <w:numId w:val="42"/>
              </w:numPr>
              <w:suppressAutoHyphens w:val="0"/>
              <w:rPr>
                <w:bCs/>
              </w:rPr>
            </w:pPr>
            <w:r w:rsidRPr="00D7345F">
              <w:rPr>
                <w:bCs/>
              </w:rPr>
              <w:t>Центр конструктивной деятельности</w:t>
            </w:r>
          </w:p>
          <w:p w14:paraId="57797493" w14:textId="77777777" w:rsidR="00C01CDF" w:rsidRPr="00D7345F" w:rsidRDefault="00C01CDF" w:rsidP="00644D97">
            <w:pPr>
              <w:numPr>
                <w:ilvl w:val="0"/>
                <w:numId w:val="42"/>
              </w:numPr>
              <w:suppressAutoHyphens w:val="0"/>
              <w:rPr>
                <w:bCs/>
              </w:rPr>
            </w:pPr>
            <w:r w:rsidRPr="00D7345F">
              <w:rPr>
                <w:bCs/>
              </w:rPr>
              <w:t>Центр природы, краеведения и экспериментирования</w:t>
            </w:r>
          </w:p>
        </w:tc>
      </w:tr>
      <w:tr w:rsidR="00C01CDF" w14:paraId="56676569" w14:textId="77777777" w:rsidTr="00644D97">
        <w:tc>
          <w:tcPr>
            <w:tcW w:w="4962" w:type="dxa"/>
          </w:tcPr>
          <w:p w14:paraId="0B6F72F2" w14:textId="77777777" w:rsidR="00C01CDF" w:rsidRPr="00D7345F" w:rsidRDefault="00C01CDF" w:rsidP="00644D97">
            <w:pPr>
              <w:jc w:val="both"/>
              <w:rPr>
                <w:bCs/>
              </w:rPr>
            </w:pPr>
            <w:r w:rsidRPr="00D7345F">
              <w:rPr>
                <w:bCs/>
              </w:rPr>
              <w:t xml:space="preserve">Речевое развитие </w:t>
            </w:r>
          </w:p>
          <w:p w14:paraId="4D99685C" w14:textId="77777777" w:rsidR="00C01CDF" w:rsidRPr="00D7345F" w:rsidRDefault="00C01CDF" w:rsidP="00644D97">
            <w:pPr>
              <w:jc w:val="both"/>
              <w:rPr>
                <w:bCs/>
              </w:rPr>
            </w:pPr>
          </w:p>
        </w:tc>
        <w:tc>
          <w:tcPr>
            <w:tcW w:w="5351" w:type="dxa"/>
          </w:tcPr>
          <w:p w14:paraId="11455EFA" w14:textId="77777777" w:rsidR="00C01CDF" w:rsidRPr="00D7345F" w:rsidRDefault="00C01CDF" w:rsidP="00644D97">
            <w:pPr>
              <w:numPr>
                <w:ilvl w:val="0"/>
                <w:numId w:val="43"/>
              </w:numPr>
              <w:suppressAutoHyphens w:val="0"/>
              <w:jc w:val="both"/>
              <w:rPr>
                <w:bCs/>
              </w:rPr>
            </w:pPr>
            <w:r w:rsidRPr="00D7345F">
              <w:rPr>
                <w:bCs/>
              </w:rPr>
              <w:t>Центр «Говорим правильно»</w:t>
            </w:r>
          </w:p>
          <w:p w14:paraId="2D595039" w14:textId="77777777" w:rsidR="00C01CDF" w:rsidRPr="00D7345F" w:rsidRDefault="00C01CDF" w:rsidP="00644D97">
            <w:pPr>
              <w:jc w:val="both"/>
              <w:rPr>
                <w:bCs/>
              </w:rPr>
            </w:pPr>
          </w:p>
        </w:tc>
      </w:tr>
      <w:tr w:rsidR="00C01CDF" w14:paraId="7730DF83" w14:textId="77777777" w:rsidTr="00644D97">
        <w:tc>
          <w:tcPr>
            <w:tcW w:w="4962" w:type="dxa"/>
          </w:tcPr>
          <w:p w14:paraId="57AA4AA7" w14:textId="77777777" w:rsidR="00C01CDF" w:rsidRPr="00D7345F" w:rsidRDefault="00C01CDF" w:rsidP="00644D97">
            <w:pPr>
              <w:jc w:val="both"/>
              <w:rPr>
                <w:bCs/>
              </w:rPr>
            </w:pPr>
            <w:r w:rsidRPr="00D7345F">
              <w:rPr>
                <w:bCs/>
              </w:rPr>
              <w:t xml:space="preserve">Художественно-эстетическое развитие </w:t>
            </w:r>
          </w:p>
          <w:p w14:paraId="3AFEDCE2" w14:textId="77777777" w:rsidR="00C01CDF" w:rsidRPr="00D7345F" w:rsidRDefault="00C01CDF" w:rsidP="00644D97">
            <w:pPr>
              <w:jc w:val="both"/>
              <w:rPr>
                <w:bCs/>
              </w:rPr>
            </w:pPr>
          </w:p>
        </w:tc>
        <w:tc>
          <w:tcPr>
            <w:tcW w:w="5351" w:type="dxa"/>
          </w:tcPr>
          <w:p w14:paraId="5E6C9960" w14:textId="77777777" w:rsidR="00C01CDF" w:rsidRPr="00D7345F" w:rsidRDefault="00C01CDF" w:rsidP="00644D97">
            <w:pPr>
              <w:numPr>
                <w:ilvl w:val="0"/>
                <w:numId w:val="44"/>
              </w:numPr>
              <w:suppressAutoHyphens w:val="0"/>
              <w:jc w:val="both"/>
              <w:rPr>
                <w:bCs/>
              </w:rPr>
            </w:pPr>
            <w:r w:rsidRPr="00D7345F">
              <w:rPr>
                <w:bCs/>
              </w:rPr>
              <w:t>Центр творчества</w:t>
            </w:r>
          </w:p>
          <w:p w14:paraId="0744D876" w14:textId="77777777" w:rsidR="00C01CDF" w:rsidRPr="00D7345F" w:rsidRDefault="00C01CDF" w:rsidP="00644D97">
            <w:pPr>
              <w:numPr>
                <w:ilvl w:val="0"/>
                <w:numId w:val="44"/>
              </w:numPr>
              <w:suppressAutoHyphens w:val="0"/>
              <w:jc w:val="both"/>
              <w:rPr>
                <w:bCs/>
              </w:rPr>
            </w:pPr>
            <w:r w:rsidRPr="00D7345F">
              <w:rPr>
                <w:bCs/>
              </w:rPr>
              <w:t xml:space="preserve">Центр музыкально-театрализованной деятельности </w:t>
            </w:r>
          </w:p>
        </w:tc>
      </w:tr>
      <w:tr w:rsidR="00C01CDF" w14:paraId="5C9B1138" w14:textId="77777777" w:rsidTr="00644D97">
        <w:tc>
          <w:tcPr>
            <w:tcW w:w="4962" w:type="dxa"/>
          </w:tcPr>
          <w:p w14:paraId="28FB8AB8" w14:textId="77777777" w:rsidR="00C01CDF" w:rsidRPr="00D7345F" w:rsidRDefault="00C01CDF" w:rsidP="00644D97">
            <w:pPr>
              <w:jc w:val="both"/>
              <w:rPr>
                <w:bCs/>
              </w:rPr>
            </w:pPr>
            <w:r w:rsidRPr="00D7345F">
              <w:rPr>
                <w:bCs/>
              </w:rPr>
              <w:t xml:space="preserve">Физическое развитие </w:t>
            </w:r>
          </w:p>
          <w:p w14:paraId="55057E7F" w14:textId="77777777" w:rsidR="00C01CDF" w:rsidRPr="00D7345F" w:rsidRDefault="00C01CDF" w:rsidP="00644D97">
            <w:pPr>
              <w:jc w:val="both"/>
              <w:rPr>
                <w:bCs/>
              </w:rPr>
            </w:pPr>
          </w:p>
        </w:tc>
        <w:tc>
          <w:tcPr>
            <w:tcW w:w="5351" w:type="dxa"/>
          </w:tcPr>
          <w:p w14:paraId="4ED2BD2E" w14:textId="77777777" w:rsidR="00C01CDF" w:rsidRPr="00D7345F" w:rsidRDefault="00C01CDF" w:rsidP="00644D97">
            <w:pPr>
              <w:numPr>
                <w:ilvl w:val="0"/>
                <w:numId w:val="45"/>
              </w:numPr>
              <w:suppressAutoHyphens w:val="0"/>
              <w:jc w:val="both"/>
              <w:rPr>
                <w:bCs/>
              </w:rPr>
            </w:pPr>
            <w:r w:rsidRPr="00D7345F">
              <w:rPr>
                <w:bCs/>
              </w:rPr>
              <w:t>Центр физкультуры и здоровья</w:t>
            </w:r>
          </w:p>
          <w:p w14:paraId="05B06EE6" w14:textId="77777777" w:rsidR="00C01CDF" w:rsidRPr="00D7345F" w:rsidRDefault="00C01CDF" w:rsidP="00644D97">
            <w:pPr>
              <w:jc w:val="both"/>
              <w:rPr>
                <w:bCs/>
              </w:rPr>
            </w:pPr>
          </w:p>
        </w:tc>
      </w:tr>
    </w:tbl>
    <w:p w14:paraId="43F07CDE" w14:textId="77777777" w:rsidR="00C01CDF" w:rsidRPr="00C11CA0" w:rsidRDefault="00C01CDF" w:rsidP="00C01CDF">
      <w:pPr>
        <w:pStyle w:val="a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 учреждении</w:t>
      </w:r>
      <w:r w:rsidRPr="00C11CA0">
        <w:rPr>
          <w:rFonts w:ascii="Times New Roman" w:hAnsi="Times New Roman"/>
          <w:sz w:val="24"/>
        </w:rPr>
        <w:t xml:space="preserve">  созданы условия для информатизации образовательного процесса.</w:t>
      </w:r>
    </w:p>
    <w:p w14:paraId="7BF31D39" w14:textId="77777777" w:rsidR="00C01CDF" w:rsidRPr="00C11CA0" w:rsidRDefault="00C01CDF" w:rsidP="00C01CDF">
      <w:pPr>
        <w:pStyle w:val="aff"/>
        <w:jc w:val="both"/>
        <w:rPr>
          <w:rFonts w:ascii="Times New Roman" w:hAnsi="Times New Roman"/>
          <w:sz w:val="24"/>
        </w:rPr>
      </w:pPr>
      <w:proofErr w:type="spellStart"/>
      <w:r w:rsidRPr="00C11CA0">
        <w:rPr>
          <w:rFonts w:ascii="Times New Roman" w:hAnsi="Times New Roman"/>
          <w:sz w:val="24"/>
        </w:rPr>
        <w:t>Компьютерно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C11CA0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C11CA0">
        <w:rPr>
          <w:rFonts w:ascii="Times New Roman" w:hAnsi="Times New Roman"/>
          <w:sz w:val="24"/>
        </w:rPr>
        <w:t>техниче</w:t>
      </w:r>
      <w:r>
        <w:rPr>
          <w:rFonts w:ascii="Times New Roman" w:hAnsi="Times New Roman"/>
          <w:sz w:val="24"/>
        </w:rPr>
        <w:t>ское оснащение детского сада используется</w:t>
      </w:r>
      <w:r w:rsidRPr="00C11CA0">
        <w:rPr>
          <w:rFonts w:ascii="Times New Roman" w:hAnsi="Times New Roman"/>
          <w:sz w:val="24"/>
        </w:rPr>
        <w:t xml:space="preserve"> для различных целей: </w:t>
      </w:r>
    </w:p>
    <w:p w14:paraId="38B505F9" w14:textId="77777777" w:rsidR="00C01CDF" w:rsidRPr="00C11CA0" w:rsidRDefault="00C01CDF" w:rsidP="00C01CDF">
      <w:pPr>
        <w:pStyle w:val="aff"/>
        <w:jc w:val="both"/>
        <w:rPr>
          <w:rFonts w:ascii="Times New Roman" w:hAnsi="Times New Roman"/>
          <w:sz w:val="24"/>
        </w:rPr>
      </w:pPr>
      <w:r w:rsidRPr="00C11CA0">
        <w:rPr>
          <w:rFonts w:ascii="Times New Roman" w:hAnsi="Times New Roman"/>
          <w:sz w:val="24"/>
        </w:rPr>
        <w:t xml:space="preserve">– для демонстрации детям познавательных, художественных, мультипликационных фильмов, литературных, музыкальных произведений и др.; </w:t>
      </w:r>
    </w:p>
    <w:p w14:paraId="13B2FB73" w14:textId="77777777" w:rsidR="00C01CDF" w:rsidRDefault="00C01CDF" w:rsidP="00C01CDF">
      <w:pPr>
        <w:pStyle w:val="aff"/>
        <w:jc w:val="both"/>
        <w:rPr>
          <w:rFonts w:ascii="Times New Roman" w:hAnsi="Times New Roman"/>
          <w:sz w:val="24"/>
        </w:rPr>
      </w:pPr>
      <w:r w:rsidRPr="00C11CA0">
        <w:rPr>
          <w:rFonts w:ascii="Times New Roman" w:hAnsi="Times New Roman"/>
          <w:sz w:val="24"/>
        </w:rPr>
        <w:t>– для поиска в информационной среде материалов, обеспечивающих реализацию осно</w:t>
      </w:r>
      <w:r>
        <w:rPr>
          <w:rFonts w:ascii="Times New Roman" w:hAnsi="Times New Roman"/>
          <w:sz w:val="24"/>
        </w:rPr>
        <w:t>вной образовательной программы.</w:t>
      </w:r>
    </w:p>
    <w:p w14:paraId="54652406" w14:textId="77777777" w:rsidR="00C01CDF" w:rsidRDefault="00C01CDF" w:rsidP="00C01CDF">
      <w:pPr>
        <w:pStyle w:val="aff"/>
        <w:rPr>
          <w:rFonts w:ascii="Times New Roman" w:hAnsi="Times New Roman"/>
          <w:b/>
          <w:sz w:val="24"/>
          <w:szCs w:val="24"/>
        </w:rPr>
      </w:pPr>
    </w:p>
    <w:p w14:paraId="4723CB54" w14:textId="77777777" w:rsidR="00C01CDF" w:rsidRDefault="00C01CDF" w:rsidP="00C01CDF">
      <w:pPr>
        <w:spacing w:line="276" w:lineRule="auto"/>
        <w:ind w:firstLine="709"/>
        <w:jc w:val="both"/>
      </w:pPr>
    </w:p>
    <w:p w14:paraId="433C247D" w14:textId="77777777" w:rsidR="00C01CDF" w:rsidRDefault="00C01CDF" w:rsidP="00C01CDF">
      <w:pPr>
        <w:spacing w:line="276" w:lineRule="auto"/>
        <w:ind w:firstLine="709"/>
        <w:jc w:val="both"/>
        <w:rPr>
          <w:iCs/>
          <w:color w:val="000000"/>
        </w:rPr>
      </w:pPr>
    </w:p>
    <w:p w14:paraId="7550BA7B" w14:textId="77777777" w:rsidR="00C01CDF" w:rsidRDefault="00C01CDF" w:rsidP="00C01CDF">
      <w:pPr>
        <w:spacing w:line="48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3.4. Кадровое обеспечение воспитательного процесса</w:t>
      </w:r>
    </w:p>
    <w:p w14:paraId="350EF02E" w14:textId="0C687F47" w:rsidR="00C01CDF" w:rsidRPr="00D7345F" w:rsidRDefault="00C01CDF" w:rsidP="00C01CDF">
      <w:pPr>
        <w:pStyle w:val="a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В </w:t>
      </w:r>
      <w:r w:rsidR="00725F0B" w:rsidRPr="00725F0B">
        <w:rPr>
          <w:rFonts w:ascii="Times New Roman" w:hAnsi="Times New Roman"/>
          <w:bCs/>
          <w:color w:val="000000"/>
          <w:sz w:val="24"/>
          <w:szCs w:val="24"/>
        </w:rPr>
        <w:t>МБОУ «Троицкая СОШ»</w:t>
      </w:r>
      <w:r w:rsidR="00725F0B">
        <w:rPr>
          <w:bCs/>
          <w:color w:val="000000"/>
        </w:rPr>
        <w:t xml:space="preserve"> </w:t>
      </w:r>
      <w:r w:rsidR="00725F0B">
        <w:t xml:space="preserve"> </w:t>
      </w:r>
      <w:r w:rsidRPr="00D7345F">
        <w:rPr>
          <w:rFonts w:ascii="Times New Roman" w:hAnsi="Times New Roman"/>
          <w:sz w:val="24"/>
        </w:rPr>
        <w:t>работает профессиональный коллектив воспитателей и специалистов, обладающий умением проектировать и достигать з</w:t>
      </w:r>
      <w:r>
        <w:rPr>
          <w:rFonts w:ascii="Times New Roman" w:hAnsi="Times New Roman"/>
          <w:sz w:val="24"/>
        </w:rPr>
        <w:t>апланированного результата. В учреждении</w:t>
      </w:r>
      <w:r w:rsidRPr="00D7345F">
        <w:rPr>
          <w:rFonts w:ascii="Times New Roman" w:hAnsi="Times New Roman"/>
          <w:sz w:val="24"/>
        </w:rPr>
        <w:t xml:space="preserve"> работают специалисты: учитель-логопед, музыкальны</w:t>
      </w:r>
      <w:r w:rsidR="00725F0B">
        <w:rPr>
          <w:rFonts w:ascii="Times New Roman" w:hAnsi="Times New Roman"/>
          <w:sz w:val="24"/>
        </w:rPr>
        <w:t>й</w:t>
      </w:r>
      <w:r w:rsidRPr="00D7345F">
        <w:rPr>
          <w:rFonts w:ascii="Times New Roman" w:hAnsi="Times New Roman"/>
          <w:sz w:val="24"/>
        </w:rPr>
        <w:t xml:space="preserve">  руководител</w:t>
      </w:r>
      <w:r w:rsidR="00725F0B">
        <w:rPr>
          <w:rFonts w:ascii="Times New Roman" w:hAnsi="Times New Roman"/>
          <w:sz w:val="24"/>
        </w:rPr>
        <w:t>ь, педагог-психолог, социальный педагог</w:t>
      </w:r>
      <w:r w:rsidRPr="00D7345F">
        <w:rPr>
          <w:rFonts w:ascii="Times New Roman" w:hAnsi="Times New Roman"/>
          <w:sz w:val="24"/>
        </w:rPr>
        <w:t xml:space="preserve">. </w:t>
      </w:r>
    </w:p>
    <w:p w14:paraId="1920D2FB" w14:textId="0D507B17" w:rsidR="00C01CDF" w:rsidRDefault="00C01CDF" w:rsidP="00C01CDF">
      <w:pPr>
        <w:pStyle w:val="a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В  учреждении </w:t>
      </w:r>
      <w:r w:rsidR="00725F0B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педагог</w:t>
      </w:r>
      <w:r w:rsidR="00725F0B">
        <w:rPr>
          <w:rFonts w:ascii="Times New Roman" w:hAnsi="Times New Roman"/>
          <w:sz w:val="24"/>
        </w:rPr>
        <w:t>ов</w:t>
      </w:r>
      <w:r w:rsidRPr="00D7345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из которых  4</w:t>
      </w:r>
      <w:r w:rsidR="00725F0B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%</w:t>
      </w:r>
      <w:r w:rsidRPr="00D7345F">
        <w:rPr>
          <w:rFonts w:ascii="Times New Roman" w:hAnsi="Times New Roman"/>
          <w:sz w:val="24"/>
        </w:rPr>
        <w:t xml:space="preserve"> </w:t>
      </w:r>
      <w:r w:rsidR="00725F0B">
        <w:rPr>
          <w:rFonts w:ascii="Times New Roman" w:hAnsi="Times New Roman"/>
          <w:sz w:val="24"/>
        </w:rPr>
        <w:t>имеют</w:t>
      </w:r>
      <w:r w:rsidRPr="00D7345F">
        <w:rPr>
          <w:rFonts w:ascii="Times New Roman" w:hAnsi="Times New Roman"/>
          <w:sz w:val="24"/>
        </w:rPr>
        <w:t xml:space="preserve"> I</w:t>
      </w:r>
      <w:r>
        <w:rPr>
          <w:rFonts w:ascii="Times New Roman" w:hAnsi="Times New Roman"/>
          <w:sz w:val="24"/>
        </w:rPr>
        <w:t xml:space="preserve"> квалификационную категорию</w:t>
      </w:r>
      <w:r w:rsidRPr="00D7345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602ECE">
        <w:rPr>
          <w:rFonts w:ascii="Times New Roman" w:hAnsi="Times New Roman"/>
          <w:sz w:val="24"/>
        </w:rPr>
        <w:t>Педагогический коллектив постоянно повышает свою квалификацию через прохождение курсовой подготовки</w:t>
      </w:r>
      <w:r>
        <w:rPr>
          <w:rFonts w:ascii="Times New Roman" w:hAnsi="Times New Roman"/>
          <w:sz w:val="24"/>
        </w:rPr>
        <w:t>.</w:t>
      </w:r>
    </w:p>
    <w:p w14:paraId="1B4A987D" w14:textId="77777777" w:rsidR="00C01CDF" w:rsidRPr="00D7345F" w:rsidRDefault="00C01CDF" w:rsidP="00C01CDF">
      <w:pPr>
        <w:pStyle w:val="aff"/>
        <w:jc w:val="both"/>
        <w:rPr>
          <w:rFonts w:ascii="Times New Roman" w:hAnsi="Times New Roman"/>
          <w:sz w:val="24"/>
        </w:rPr>
      </w:pPr>
    </w:p>
    <w:p w14:paraId="17C8BAD2" w14:textId="77777777" w:rsidR="00C01CDF" w:rsidRDefault="00C01CDF" w:rsidP="00C01CDF">
      <w:pPr>
        <w:spacing w:line="276" w:lineRule="auto"/>
        <w:ind w:firstLine="709"/>
        <w:jc w:val="both"/>
        <w:rPr>
          <w:i/>
          <w:iCs/>
          <w:color w:val="000000"/>
        </w:rPr>
      </w:pPr>
    </w:p>
    <w:p w14:paraId="0AB3C1BD" w14:textId="77777777" w:rsidR="00C01CDF" w:rsidRDefault="00C01CDF" w:rsidP="00C01CDF">
      <w:pPr>
        <w:spacing w:line="276" w:lineRule="auto"/>
        <w:jc w:val="center"/>
      </w:pPr>
      <w:r>
        <w:rPr>
          <w:b/>
          <w:bCs/>
          <w:color w:val="000000"/>
        </w:rPr>
        <w:t>3.5. Нормативно-методическое обеспечение реализации Программы воспитания</w:t>
      </w:r>
    </w:p>
    <w:p w14:paraId="2D1C3306" w14:textId="77777777" w:rsidR="00C01CDF" w:rsidRDefault="00C01CDF" w:rsidP="00C01CDF">
      <w:pPr>
        <w:tabs>
          <w:tab w:val="right" w:pos="709"/>
        </w:tabs>
        <w:spacing w:line="276" w:lineRule="auto"/>
        <w:ind w:firstLine="709"/>
        <w:jc w:val="both"/>
      </w:pPr>
      <w:r>
        <w:rPr>
          <w:i/>
          <w:iCs/>
          <w:color w:val="000000"/>
        </w:rPr>
        <w:t xml:space="preserve">В данном разделе должны быть представлены решения на уровне ДОО по внесению изменений в должностные инструкции педагогических работников, ведению договорных отношений, сетевой форме организации образовательного процесса, сотрудничеству с другими организациями (в том числе с организациями дополнительного образования и культуры, некоммерческими организациями). Представляются ссылки на локальные нормативные акты, </w:t>
      </w:r>
      <w:r>
        <w:rPr>
          <w:i/>
          <w:iCs/>
          <w:color w:val="000000"/>
        </w:rPr>
        <w:br/>
      </w:r>
      <w:r>
        <w:rPr>
          <w:i/>
          <w:iCs/>
          <w:color w:val="000000"/>
        </w:rPr>
        <w:lastRenderedPageBreak/>
        <w:t>в которые вносятся изменения в связи с внедрением рабочей программы воспитания (в том числе на Программу развития образовательной организации).</w:t>
      </w:r>
    </w:p>
    <w:p w14:paraId="2DDE2BF9" w14:textId="77777777" w:rsidR="00C01CDF" w:rsidRDefault="00C01CDF" w:rsidP="00C01CDF">
      <w:pPr>
        <w:tabs>
          <w:tab w:val="right" w:pos="709"/>
        </w:tabs>
        <w:spacing w:line="276" w:lineRule="auto"/>
        <w:ind w:firstLine="709"/>
        <w:jc w:val="both"/>
      </w:pPr>
      <w:r>
        <w:rPr>
          <w:i/>
          <w:iCs/>
          <w:color w:val="000000"/>
        </w:rPr>
        <w:t>Должен быть представлен Перечень локальных правовых документов ДОО,</w:t>
      </w:r>
      <w:r>
        <w:rPr>
          <w:i/>
          <w:iCs/>
          <w:color w:val="000000"/>
        </w:rPr>
        <w:br/>
        <w:t>в которые вносятся изменения в соответствии с рабочей программой воспитания.</w:t>
      </w:r>
    </w:p>
    <w:p w14:paraId="3F49AB2D" w14:textId="77777777" w:rsidR="00C01CDF" w:rsidRDefault="00C01CDF" w:rsidP="00C01CDF">
      <w:pPr>
        <w:spacing w:line="276" w:lineRule="auto"/>
        <w:ind w:firstLine="709"/>
        <w:jc w:val="both"/>
        <w:rPr>
          <w:i/>
          <w:iCs/>
          <w:color w:val="000000"/>
        </w:rPr>
      </w:pPr>
    </w:p>
    <w:p w14:paraId="0838AE46" w14:textId="77777777" w:rsidR="00C01CDF" w:rsidRDefault="00C01CDF" w:rsidP="00C01CDF">
      <w:pPr>
        <w:pStyle w:val="1"/>
        <w:numPr>
          <w:ilvl w:val="0"/>
          <w:numId w:val="0"/>
        </w:numPr>
        <w:spacing w:before="0" w:line="276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3.6. 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14:paraId="01826D81" w14:textId="77777777" w:rsidR="00C01CDF" w:rsidRDefault="00C01CDF" w:rsidP="00C01CDF">
      <w:pPr>
        <w:spacing w:line="276" w:lineRule="auto"/>
        <w:rPr>
          <w:b/>
          <w:bCs/>
          <w:color w:val="000000"/>
        </w:rPr>
      </w:pPr>
    </w:p>
    <w:p w14:paraId="03AF9894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14:paraId="027D076A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14:paraId="11921B7A" w14:textId="77777777" w:rsidR="00C01CDF" w:rsidRDefault="00C01CDF" w:rsidP="00C01CDF">
      <w:pPr>
        <w:spacing w:line="276" w:lineRule="auto"/>
        <w:ind w:firstLine="709"/>
        <w:jc w:val="both"/>
      </w:pPr>
      <w:r>
        <w:rPr>
          <w:b/>
          <w:i/>
          <w:color w:val="000000"/>
        </w:rPr>
        <w:t>На уровне уклада:</w:t>
      </w:r>
      <w:r>
        <w:rPr>
          <w:color w:val="000000"/>
        </w:rPr>
        <w:t xml:space="preserve"> ДОО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14:paraId="2D34C0BC" w14:textId="77777777" w:rsidR="00C01CDF" w:rsidRDefault="00C01CDF" w:rsidP="00C01CDF">
      <w:pPr>
        <w:spacing w:line="276" w:lineRule="auto"/>
        <w:ind w:firstLine="709"/>
        <w:jc w:val="both"/>
      </w:pPr>
      <w:r>
        <w:rPr>
          <w:b/>
          <w:i/>
          <w:color w:val="000000"/>
        </w:rPr>
        <w:t>На уровне воспитывающих сред</w:t>
      </w:r>
      <w:r>
        <w:rPr>
          <w:color w:val="000000"/>
        </w:rPr>
        <w:t>: ППС строится как максимально доступная для детей</w:t>
      </w:r>
      <w:r>
        <w:rPr>
          <w:color w:val="000000"/>
        </w:rPr>
        <w:br/>
        <w:t>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14:paraId="5BD2C824" w14:textId="77777777" w:rsidR="00C01CDF" w:rsidRDefault="00C01CDF" w:rsidP="00C01CDF">
      <w:pPr>
        <w:spacing w:line="276" w:lineRule="auto"/>
        <w:ind w:firstLine="709"/>
        <w:jc w:val="both"/>
      </w:pPr>
      <w:r>
        <w:rPr>
          <w:b/>
          <w:i/>
          <w:color w:val="000000"/>
        </w:rPr>
        <w:t>На уровне общности</w:t>
      </w:r>
      <w:r>
        <w:rPr>
          <w:color w:val="000000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</w:t>
      </w:r>
      <w:r>
        <w:rPr>
          <w:color w:val="000000"/>
        </w:rPr>
        <w:br/>
        <w:t>и сотрудничества в совместной деятельности.</w:t>
      </w:r>
    </w:p>
    <w:p w14:paraId="4054E2F2" w14:textId="77777777" w:rsidR="00C01CDF" w:rsidRDefault="00C01CDF" w:rsidP="00C01CDF">
      <w:pPr>
        <w:spacing w:line="276" w:lineRule="auto"/>
        <w:ind w:firstLine="709"/>
        <w:jc w:val="both"/>
      </w:pPr>
      <w:r>
        <w:rPr>
          <w:b/>
          <w:i/>
          <w:color w:val="000000"/>
        </w:rPr>
        <w:t>На уровне деятельностей</w:t>
      </w:r>
      <w:r>
        <w:rPr>
          <w:color w:val="000000"/>
        </w:rPr>
        <w:t>: педагогическое проектирование совместной деятельности</w:t>
      </w:r>
      <w:r>
        <w:rPr>
          <w:color w:val="000000"/>
        </w:rPr>
        <w:br/>
        <w:t>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</w:t>
      </w:r>
      <w:r>
        <w:rPr>
          <w:color w:val="000000"/>
        </w:rPr>
        <w:br/>
        <w:t>и ответственность каждого ребенка в социальной ситуации его развития.</w:t>
      </w:r>
    </w:p>
    <w:p w14:paraId="13933DE6" w14:textId="77777777" w:rsidR="00C01CDF" w:rsidRDefault="00C01CDF" w:rsidP="00C01CDF">
      <w:pPr>
        <w:spacing w:line="276" w:lineRule="auto"/>
        <w:ind w:firstLine="709"/>
        <w:jc w:val="both"/>
      </w:pPr>
      <w:r>
        <w:rPr>
          <w:b/>
          <w:i/>
          <w:color w:val="000000"/>
        </w:rPr>
        <w:t>На уровне событий</w:t>
      </w:r>
      <w:r>
        <w:rPr>
          <w:color w:val="000000"/>
        </w:rPr>
        <w:t>: проектирование педагогами ритмов жизни, праздников и общих дел</w:t>
      </w:r>
      <w:r>
        <w:rPr>
          <w:color w:val="000000"/>
        </w:rPr>
        <w:br/>
        <w:t>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14:paraId="12BA6E2F" w14:textId="77777777" w:rsidR="00C01CDF" w:rsidRDefault="00C01CDF" w:rsidP="00C01CDF">
      <w:pPr>
        <w:pStyle w:val="1f0"/>
        <w:tabs>
          <w:tab w:val="left" w:pos="851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14:paraId="1521BB72" w14:textId="77777777" w:rsidR="00C01CDF" w:rsidRDefault="00C01CDF" w:rsidP="00C01CDF">
      <w:pPr>
        <w:pStyle w:val="1f0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 xml:space="preserve">полноценное проживание ребенком всех этапов детства (младенческого, раннего </w:t>
      </w:r>
      <w:r>
        <w:rPr>
          <w:color w:val="000000"/>
          <w:sz w:val="24"/>
          <w:szCs w:val="24"/>
        </w:rPr>
        <w:br/>
        <w:t>и дошкольного возраста), обогащение (амплификация) детского развития;</w:t>
      </w:r>
    </w:p>
    <w:p w14:paraId="4A20CAFF" w14:textId="77777777" w:rsidR="00C01CDF" w:rsidRDefault="00C01CDF" w:rsidP="00C01CDF">
      <w:pPr>
        <w:pStyle w:val="1f0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14:paraId="67187685" w14:textId="77777777" w:rsidR="00C01CDF" w:rsidRDefault="00C01CDF" w:rsidP="00C01CDF">
      <w:pPr>
        <w:pStyle w:val="1f0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3087BD03" w14:textId="77777777" w:rsidR="00C01CDF" w:rsidRDefault="00C01CDF" w:rsidP="00C01CDF">
      <w:pPr>
        <w:pStyle w:val="1f0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формирование и поддержка инициативы детей в различных видах детской деятельности;</w:t>
      </w:r>
    </w:p>
    <w:p w14:paraId="626AD6C2" w14:textId="77777777" w:rsidR="00C01CDF" w:rsidRDefault="00C01CDF" w:rsidP="00C01CDF">
      <w:pPr>
        <w:pStyle w:val="1f0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активное привлечение ближайшего социального окружения к воспитанию ребенка.</w:t>
      </w:r>
    </w:p>
    <w:p w14:paraId="37BDB2EF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>Задачами воспитания детей с ОВЗ в условиях дошкольной образовательной организации являются:</w:t>
      </w:r>
    </w:p>
    <w:p w14:paraId="0386483B" w14:textId="77777777" w:rsidR="00C01CDF" w:rsidRDefault="00C01CDF" w:rsidP="00C01CDF">
      <w:pPr>
        <w:pStyle w:val="1f0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</w:t>
      </w:r>
      <w:r>
        <w:rPr>
          <w:color w:val="000000"/>
          <w:sz w:val="24"/>
          <w:szCs w:val="24"/>
        </w:rPr>
        <w:br/>
        <w:t>и ответственности;</w:t>
      </w:r>
    </w:p>
    <w:p w14:paraId="518DA4E6" w14:textId="77777777" w:rsidR="00C01CDF" w:rsidRDefault="00C01CDF" w:rsidP="00C01CDF">
      <w:pPr>
        <w:pStyle w:val="1f0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14:paraId="41FBDE80" w14:textId="77777777" w:rsidR="00C01CDF" w:rsidRDefault="00C01CDF" w:rsidP="00C01CDF">
      <w:pPr>
        <w:pStyle w:val="1f0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обеспечение психолого-педагогической поддержки семье ребенка с особенностями</w:t>
      </w:r>
      <w:r>
        <w:rPr>
          <w:color w:val="000000"/>
          <w:sz w:val="24"/>
          <w:szCs w:val="24"/>
        </w:rPr>
        <w:br/>
        <w:t>в развитии и содействие повышению уровня педагогической компетентности родителей;</w:t>
      </w:r>
    </w:p>
    <w:p w14:paraId="7693B142" w14:textId="77777777" w:rsidR="00C01CDF" w:rsidRDefault="00C01CDF" w:rsidP="00C01CDF">
      <w:pPr>
        <w:pStyle w:val="1f0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обеспечение эмоционально-положительного взаимодействия детей с окружающими</w:t>
      </w:r>
      <w:r>
        <w:rPr>
          <w:color w:val="000000"/>
          <w:sz w:val="24"/>
          <w:szCs w:val="24"/>
        </w:rPr>
        <w:br/>
        <w:t>в целях их успешной адаптации и интеграции в общество;</w:t>
      </w:r>
    </w:p>
    <w:p w14:paraId="1B042C3C" w14:textId="77777777" w:rsidR="00C01CDF" w:rsidRDefault="00C01CDF" w:rsidP="00C01CDF">
      <w:pPr>
        <w:pStyle w:val="1f0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расширение у детей с различными нарушениями развития знаний и представлений</w:t>
      </w:r>
      <w:r>
        <w:rPr>
          <w:color w:val="000000"/>
          <w:sz w:val="24"/>
          <w:szCs w:val="24"/>
        </w:rPr>
        <w:br/>
        <w:t>об окружающем мире;</w:t>
      </w:r>
    </w:p>
    <w:p w14:paraId="0A21CBFF" w14:textId="77777777" w:rsidR="00C01CDF" w:rsidRDefault="00C01CDF" w:rsidP="00C01CDF">
      <w:pPr>
        <w:pStyle w:val="1f0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взаимодействие с семьей для обеспечения полноценного развития детей с ОВЗ;</w:t>
      </w:r>
    </w:p>
    <w:p w14:paraId="4D9BB314" w14:textId="77777777" w:rsidR="00C01CDF" w:rsidRDefault="00C01CDF" w:rsidP="00C01CDF">
      <w:pPr>
        <w:pStyle w:val="1f0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охрана и укрепление физического и психического здоровья детей, в том числе</w:t>
      </w:r>
      <w:r>
        <w:rPr>
          <w:color w:val="000000"/>
          <w:sz w:val="24"/>
          <w:szCs w:val="24"/>
        </w:rPr>
        <w:br/>
        <w:t>их эмоционального благополучия;</w:t>
      </w:r>
    </w:p>
    <w:p w14:paraId="6931DE01" w14:textId="77777777" w:rsidR="00C01CDF" w:rsidRDefault="00C01CDF" w:rsidP="00C01CDF">
      <w:pPr>
        <w:pStyle w:val="1f0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14:paraId="391EC11A" w14:textId="77777777" w:rsidR="00C01CDF" w:rsidRDefault="00C01CDF" w:rsidP="00C01CDF">
      <w:pPr>
        <w:pStyle w:val="1f0"/>
        <w:tabs>
          <w:tab w:val="left" w:pos="709"/>
          <w:tab w:val="left" w:pos="993"/>
        </w:tabs>
        <w:spacing w:line="276" w:lineRule="auto"/>
        <w:ind w:left="0"/>
        <w:jc w:val="both"/>
        <w:rPr>
          <w:color w:val="000000"/>
          <w:sz w:val="24"/>
          <w:szCs w:val="24"/>
        </w:rPr>
      </w:pPr>
    </w:p>
    <w:p w14:paraId="6BE2DC22" w14:textId="77777777" w:rsidR="00C01CDF" w:rsidRDefault="00C01CDF" w:rsidP="00C01CDF">
      <w:pPr>
        <w:spacing w:line="480" w:lineRule="auto"/>
        <w:jc w:val="center"/>
      </w:pPr>
      <w:r>
        <w:rPr>
          <w:b/>
          <w:bCs/>
          <w:color w:val="000000"/>
        </w:rPr>
        <w:t>3.7. Примерный календарный план воспитательной работы</w:t>
      </w:r>
    </w:p>
    <w:p w14:paraId="7923EE72" w14:textId="0D97163F" w:rsidR="00C01CDF" w:rsidRPr="00DD6E0E" w:rsidRDefault="00C01CDF" w:rsidP="00C01CDF">
      <w:pPr>
        <w:spacing w:line="276" w:lineRule="auto"/>
        <w:ind w:firstLine="709"/>
        <w:jc w:val="both"/>
      </w:pPr>
      <w:r>
        <w:rPr>
          <w:bCs/>
          <w:color w:val="000000"/>
        </w:rPr>
        <w:t>На</w:t>
      </w:r>
      <w:r>
        <w:rPr>
          <w:color w:val="000000"/>
        </w:rPr>
        <w:t xml:space="preserve"> основе рабочей программы воспитания</w:t>
      </w:r>
      <w:r w:rsidR="0054190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54190F">
        <w:rPr>
          <w:bCs/>
          <w:color w:val="000000"/>
        </w:rPr>
        <w:t xml:space="preserve">МБОУ «Троицкая СОШ» </w:t>
      </w:r>
      <w:r w:rsidR="0054190F">
        <w:t xml:space="preserve"> </w:t>
      </w:r>
      <w:r>
        <w:rPr>
          <w:color w:val="000000"/>
        </w:rPr>
        <w:t xml:space="preserve">составлен </w:t>
      </w:r>
      <w:r w:rsidRPr="00DD6E0E">
        <w:rPr>
          <w:color w:val="000000"/>
        </w:rPr>
        <w:t xml:space="preserve"> календарный план воспитательной работы.</w:t>
      </w:r>
    </w:p>
    <w:p w14:paraId="727F9368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>План воспитательной работы строится на основе базовых ценностей</w:t>
      </w:r>
      <w:r>
        <w:rPr>
          <w:color w:val="000000"/>
        </w:rPr>
        <w:br/>
        <w:t>по следующим этапам:</w:t>
      </w:r>
    </w:p>
    <w:p w14:paraId="2346F0B3" w14:textId="77777777" w:rsidR="00C01CDF" w:rsidRDefault="00C01CDF" w:rsidP="00C01CDF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погружение-знакомство, которое реализуется в различных формах (чтение, просмотр, экскурсии и пр.);</w:t>
      </w:r>
    </w:p>
    <w:p w14:paraId="738CB680" w14:textId="77777777" w:rsidR="00C01CDF" w:rsidRDefault="00C01CDF" w:rsidP="00C01CDF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разработка коллективного проекта, в рамках которого создаются творческие продукты;</w:t>
      </w:r>
    </w:p>
    <w:p w14:paraId="78424488" w14:textId="77777777" w:rsidR="00C01CDF" w:rsidRDefault="00C01CDF" w:rsidP="00C01CDF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организация события, которое формирует ценности.</w:t>
      </w:r>
    </w:p>
    <w:p w14:paraId="214C1550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14:paraId="7EDA53EF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>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</w:t>
      </w:r>
      <w:r>
        <w:rPr>
          <w:color w:val="000000"/>
        </w:rPr>
        <w:br/>
        <w:t>на основе ценности.</w:t>
      </w:r>
    </w:p>
    <w:p w14:paraId="18D2E8AB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 xml:space="preserve">События, формы и методы работы по решению воспитательных задач могут быть интегративными. </w:t>
      </w:r>
    </w:p>
    <w:p w14:paraId="6E34B0E0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>Каждый воспитатель разрабатывает конкретные формы реализации воспитательного цикла. В ходе разработки  определены цель и алгоритм действия взрослых, а также задачи</w:t>
      </w:r>
      <w:r>
        <w:rPr>
          <w:color w:val="000000"/>
        </w:rPr>
        <w:br/>
        <w:t>и виды деятельности детей в каждой из форм работы.</w:t>
      </w:r>
    </w:p>
    <w:p w14:paraId="76726986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lastRenderedPageBreak/>
        <w:t xml:space="preserve">В течение всего года воспитатель осуществляет </w:t>
      </w:r>
      <w:r w:rsidRPr="00DD6E0E">
        <w:rPr>
          <w:color w:val="000000"/>
        </w:rPr>
        <w:t>педагогическую диагностику</w:t>
      </w:r>
      <w:r>
        <w:rPr>
          <w:color w:val="000000"/>
        </w:rPr>
        <w:t xml:space="preserve">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</w:t>
      </w:r>
    </w:p>
    <w:p w14:paraId="1E47261A" w14:textId="77777777" w:rsidR="00C01CDF" w:rsidRPr="00E725D9" w:rsidRDefault="00C01CDF" w:rsidP="00C01CDF">
      <w:pPr>
        <w:pStyle w:val="Style118"/>
        <w:widowControl/>
        <w:tabs>
          <w:tab w:val="left" w:pos="7267"/>
          <w:tab w:val="left" w:pos="11520"/>
        </w:tabs>
        <w:spacing w:line="240" w:lineRule="auto"/>
        <w:ind w:right="-2" w:firstLine="0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Cs/>
          <w:spacing w:val="-10"/>
        </w:rPr>
        <w:t xml:space="preserve">              </w:t>
      </w:r>
      <w:r w:rsidRPr="00E725D9">
        <w:rPr>
          <w:rFonts w:ascii="Times New Roman" w:hAnsi="Times New Roman" w:cs="Times New Roman"/>
          <w:bCs/>
          <w:spacing w:val="-10"/>
        </w:rPr>
        <w:t>Педагогическим коллективом разработано тематическое планирование образов</w:t>
      </w:r>
      <w:r>
        <w:rPr>
          <w:rFonts w:ascii="Times New Roman" w:hAnsi="Times New Roman" w:cs="Times New Roman"/>
          <w:bCs/>
          <w:spacing w:val="-10"/>
        </w:rPr>
        <w:t>ательной деятельности. Основные принципы</w:t>
      </w:r>
      <w:r w:rsidRPr="00E725D9">
        <w:rPr>
          <w:rFonts w:ascii="Times New Roman" w:hAnsi="Times New Roman" w:cs="Times New Roman"/>
          <w:bCs/>
          <w:spacing w:val="-10"/>
        </w:rPr>
        <w:t xml:space="preserve"> планирова</w:t>
      </w:r>
      <w:r>
        <w:rPr>
          <w:rFonts w:ascii="Times New Roman" w:hAnsi="Times New Roman" w:cs="Times New Roman"/>
          <w:bCs/>
          <w:spacing w:val="-10"/>
        </w:rPr>
        <w:t>ния</w:t>
      </w:r>
      <w:r w:rsidRPr="00E725D9">
        <w:rPr>
          <w:rFonts w:ascii="Times New Roman" w:hAnsi="Times New Roman" w:cs="Times New Roman"/>
          <w:bCs/>
          <w:spacing w:val="-10"/>
        </w:rPr>
        <w:t>:</w:t>
      </w:r>
    </w:p>
    <w:p w14:paraId="2A8D86FE" w14:textId="77777777" w:rsidR="00C01CDF" w:rsidRPr="00E725D9" w:rsidRDefault="00C01CDF" w:rsidP="00C01CDF">
      <w:pPr>
        <w:pStyle w:val="Style118"/>
        <w:widowControl/>
        <w:tabs>
          <w:tab w:val="left" w:pos="7267"/>
          <w:tab w:val="left" w:pos="11520"/>
        </w:tabs>
        <w:spacing w:line="240" w:lineRule="auto"/>
        <w:ind w:right="-2" w:firstLine="0"/>
        <w:rPr>
          <w:rFonts w:ascii="Times New Roman" w:hAnsi="Times New Roman" w:cs="Times New Roman"/>
          <w:bCs/>
          <w:spacing w:val="-10"/>
        </w:rPr>
      </w:pPr>
      <w:r w:rsidRPr="00E725D9">
        <w:rPr>
          <w:rFonts w:ascii="Times New Roman" w:hAnsi="Times New Roman" w:cs="Times New Roman"/>
          <w:bCs/>
          <w:spacing w:val="-10"/>
        </w:rPr>
        <w:t xml:space="preserve">- принцип </w:t>
      </w:r>
      <w:proofErr w:type="spellStart"/>
      <w:r w:rsidRPr="00E725D9">
        <w:rPr>
          <w:rFonts w:ascii="Times New Roman" w:hAnsi="Times New Roman" w:cs="Times New Roman"/>
          <w:bCs/>
          <w:spacing w:val="-10"/>
        </w:rPr>
        <w:t>тематизма</w:t>
      </w:r>
      <w:proofErr w:type="spellEnd"/>
      <w:r w:rsidRPr="00E725D9">
        <w:rPr>
          <w:rFonts w:ascii="Times New Roman" w:hAnsi="Times New Roman" w:cs="Times New Roman"/>
          <w:bCs/>
          <w:spacing w:val="-10"/>
        </w:rPr>
        <w:t xml:space="preserve"> – отражение единой темы в параллельных возрастных группах, что позволяет наиболее полно охватить тему и подключить специалистов детского сада к данной теме;</w:t>
      </w:r>
    </w:p>
    <w:p w14:paraId="1280860F" w14:textId="77777777" w:rsidR="00C01CDF" w:rsidRPr="00E725D9" w:rsidRDefault="00C01CDF" w:rsidP="00C01CDF">
      <w:pPr>
        <w:pStyle w:val="Style118"/>
        <w:widowControl/>
        <w:tabs>
          <w:tab w:val="left" w:pos="7267"/>
          <w:tab w:val="left" w:pos="11520"/>
        </w:tabs>
        <w:spacing w:line="240" w:lineRule="auto"/>
        <w:ind w:right="-2" w:firstLine="0"/>
        <w:rPr>
          <w:rFonts w:ascii="Times New Roman" w:hAnsi="Times New Roman" w:cs="Times New Roman"/>
          <w:bCs/>
          <w:spacing w:val="-10"/>
        </w:rPr>
      </w:pPr>
      <w:r w:rsidRPr="00E725D9">
        <w:rPr>
          <w:rFonts w:ascii="Times New Roman" w:hAnsi="Times New Roman" w:cs="Times New Roman"/>
          <w:bCs/>
          <w:spacing w:val="-10"/>
        </w:rPr>
        <w:t>- принцип событийности – образовательный процесс строится на событиях, которые имеют место быть в жизни ребенка как в детском саду, так и дома.</w:t>
      </w:r>
    </w:p>
    <w:p w14:paraId="67A3A15F" w14:textId="77777777" w:rsidR="00C01CDF" w:rsidRPr="00E725D9" w:rsidRDefault="00C01CDF" w:rsidP="00C01CDF">
      <w:pPr>
        <w:pStyle w:val="Style118"/>
        <w:widowControl/>
        <w:tabs>
          <w:tab w:val="left" w:pos="7267"/>
          <w:tab w:val="left" w:pos="11520"/>
        </w:tabs>
        <w:spacing w:line="240" w:lineRule="auto"/>
        <w:ind w:right="-2" w:firstLine="0"/>
        <w:rPr>
          <w:rFonts w:ascii="Times New Roman" w:hAnsi="Times New Roman" w:cs="Times New Roman"/>
          <w:bCs/>
          <w:spacing w:val="-10"/>
        </w:rPr>
      </w:pPr>
      <w:r w:rsidRPr="00E725D9">
        <w:rPr>
          <w:rFonts w:ascii="Times New Roman" w:hAnsi="Times New Roman" w:cs="Times New Roman"/>
          <w:bCs/>
          <w:spacing w:val="-10"/>
        </w:rPr>
        <w:t>Данное планирование позволяет подчинить  одной теме различные направления работы, а также отобразить в РППС данную тему.</w:t>
      </w:r>
    </w:p>
    <w:p w14:paraId="0B72B4FF" w14:textId="77777777" w:rsidR="00C01CDF" w:rsidRDefault="00C01CDF" w:rsidP="00C01CDF">
      <w:pPr>
        <w:jc w:val="center"/>
        <w:rPr>
          <w:b/>
        </w:rPr>
      </w:pPr>
    </w:p>
    <w:p w14:paraId="4A965B4D" w14:textId="77777777" w:rsidR="00C01CDF" w:rsidRDefault="00C01CDF" w:rsidP="00C01CDF">
      <w:pPr>
        <w:jc w:val="center"/>
        <w:rPr>
          <w:b/>
        </w:rPr>
      </w:pPr>
      <w:r w:rsidRPr="008C415F">
        <w:rPr>
          <w:b/>
        </w:rPr>
        <w:t>Комплексно –</w:t>
      </w:r>
      <w:r>
        <w:rPr>
          <w:b/>
        </w:rPr>
        <w:t xml:space="preserve"> </w:t>
      </w:r>
      <w:r w:rsidRPr="008C415F">
        <w:rPr>
          <w:b/>
        </w:rPr>
        <w:t>те</w:t>
      </w:r>
      <w:r>
        <w:rPr>
          <w:b/>
        </w:rPr>
        <w:t xml:space="preserve">матическое планирование  </w:t>
      </w:r>
    </w:p>
    <w:tbl>
      <w:tblPr>
        <w:tblStyle w:val="1fc"/>
        <w:tblW w:w="9703" w:type="dxa"/>
        <w:tblLook w:val="04A0" w:firstRow="1" w:lastRow="0" w:firstColumn="1" w:lastColumn="0" w:noHBand="0" w:noVBand="1"/>
      </w:tblPr>
      <w:tblGrid>
        <w:gridCol w:w="1089"/>
        <w:gridCol w:w="2313"/>
        <w:gridCol w:w="3968"/>
        <w:gridCol w:w="2333"/>
      </w:tblGrid>
      <w:tr w:rsidR="00752F33" w:rsidRPr="00752F33" w14:paraId="4C995668" w14:textId="77777777" w:rsidTr="00644D97">
        <w:tc>
          <w:tcPr>
            <w:tcW w:w="1089" w:type="dxa"/>
          </w:tcPr>
          <w:p w14:paraId="2DBEE6F6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2313" w:type="dxa"/>
          </w:tcPr>
          <w:p w14:paraId="0FAF4343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968" w:type="dxa"/>
          </w:tcPr>
          <w:p w14:paraId="51B4174A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Примеры мероприятий/</w:t>
            </w:r>
          </w:p>
          <w:p w14:paraId="04EE4355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проектов/событий</w:t>
            </w:r>
          </w:p>
        </w:tc>
        <w:tc>
          <w:tcPr>
            <w:tcW w:w="2333" w:type="dxa"/>
          </w:tcPr>
          <w:p w14:paraId="4399D85D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Направления</w:t>
            </w:r>
          </w:p>
          <w:p w14:paraId="000E4261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воспитания/ценности</w:t>
            </w:r>
          </w:p>
          <w:p w14:paraId="3E152781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52F33" w:rsidRPr="00752F33" w14:paraId="502879CE" w14:textId="77777777" w:rsidTr="00644D97">
        <w:tc>
          <w:tcPr>
            <w:tcW w:w="1089" w:type="dxa"/>
            <w:vMerge w:val="restart"/>
            <w:textDirection w:val="btLr"/>
          </w:tcPr>
          <w:p w14:paraId="3194B364" w14:textId="77777777" w:rsidR="00752F33" w:rsidRPr="00752F33" w:rsidRDefault="00752F33" w:rsidP="00752F33">
            <w:pPr>
              <w:suppressAutoHyphens w:val="0"/>
              <w:ind w:left="113" w:right="113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СЕНТЯБРЬ</w:t>
            </w:r>
          </w:p>
          <w:p w14:paraId="30B2D47A" w14:textId="77777777" w:rsidR="00752F33" w:rsidRPr="00752F33" w:rsidRDefault="00752F33" w:rsidP="00752F33">
            <w:pPr>
              <w:suppressAutoHyphens w:val="0"/>
              <w:ind w:left="113" w:right="113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578E1B4B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сентября. День знаний</w:t>
            </w:r>
          </w:p>
          <w:p w14:paraId="01B9F753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651CDEB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14:paraId="1B559501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D420FAB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Праздник «Детский сад встречает</w:t>
            </w:r>
          </w:p>
          <w:p w14:paraId="2A5FF7D4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ребят!»</w:t>
            </w:r>
          </w:p>
        </w:tc>
        <w:tc>
          <w:tcPr>
            <w:tcW w:w="2333" w:type="dxa"/>
          </w:tcPr>
          <w:p w14:paraId="3EB3384A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Социальное</w:t>
            </w:r>
          </w:p>
          <w:p w14:paraId="7C83322A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47322" w:rsidRPr="00752F33" w14:paraId="1957ED60" w14:textId="77777777" w:rsidTr="00644D97">
        <w:tc>
          <w:tcPr>
            <w:tcW w:w="1089" w:type="dxa"/>
            <w:vMerge/>
          </w:tcPr>
          <w:p w14:paraId="65DDC6BC" w14:textId="77777777" w:rsidR="00247322" w:rsidRPr="00752F33" w:rsidRDefault="00247322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081DFBEF" w14:textId="14B95A79" w:rsidR="00247322" w:rsidRPr="00752F33" w:rsidRDefault="00247322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сентября – День окончания 2 мировой войны</w:t>
            </w:r>
          </w:p>
        </w:tc>
        <w:tc>
          <w:tcPr>
            <w:tcW w:w="3968" w:type="dxa"/>
          </w:tcPr>
          <w:p w14:paraId="0156A6F1" w14:textId="34EBC161" w:rsidR="00247322" w:rsidRPr="00752F33" w:rsidRDefault="00247322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Беседа </w:t>
            </w:r>
          </w:p>
        </w:tc>
        <w:tc>
          <w:tcPr>
            <w:tcW w:w="2333" w:type="dxa"/>
          </w:tcPr>
          <w:p w14:paraId="744F17FB" w14:textId="61C1E538" w:rsidR="00247322" w:rsidRPr="00752F33" w:rsidRDefault="00247322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патриотическое</w:t>
            </w:r>
          </w:p>
        </w:tc>
      </w:tr>
      <w:tr w:rsidR="00752F33" w:rsidRPr="00752F33" w14:paraId="13B4AE2C" w14:textId="77777777" w:rsidTr="00644D97">
        <w:tc>
          <w:tcPr>
            <w:tcW w:w="1089" w:type="dxa"/>
            <w:vMerge/>
          </w:tcPr>
          <w:p w14:paraId="3BD5BA1D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1151C20E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 сентября. Международный день</w:t>
            </w:r>
          </w:p>
          <w:p w14:paraId="088E4C8F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распространения</w:t>
            </w:r>
          </w:p>
          <w:p w14:paraId="561BC9A3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грамотности</w:t>
            </w:r>
          </w:p>
          <w:p w14:paraId="03135B32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89E2CA3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14:paraId="072327C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Беседа «Что значит быть грамотным?!»</w:t>
            </w:r>
          </w:p>
          <w:p w14:paraId="6ABA07D5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(уметь читать, писать; обладать</w:t>
            </w:r>
          </w:p>
          <w:p w14:paraId="7DCB70F5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знаниями, необходимыми для жизни,</w:t>
            </w:r>
          </w:p>
          <w:p w14:paraId="00B96D81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будущей работы)</w:t>
            </w:r>
          </w:p>
          <w:p w14:paraId="64AAA323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Обсуждение и разучивание пословиц,</w:t>
            </w:r>
          </w:p>
          <w:p w14:paraId="0141552E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поговорок, крылатых выражений по</w:t>
            </w:r>
          </w:p>
          <w:p w14:paraId="426D6E06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теме</w:t>
            </w:r>
          </w:p>
          <w:p w14:paraId="7B22AB60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</w:tcPr>
          <w:p w14:paraId="7C158D50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Родина, патриотическое,</w:t>
            </w:r>
          </w:p>
          <w:p w14:paraId="61DB379D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познание</w:t>
            </w:r>
          </w:p>
          <w:p w14:paraId="31F15E20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52F33" w:rsidRPr="00752F33" w14:paraId="51F8CB9A" w14:textId="77777777" w:rsidTr="00644D97">
        <w:tc>
          <w:tcPr>
            <w:tcW w:w="1089" w:type="dxa"/>
            <w:vMerge/>
          </w:tcPr>
          <w:p w14:paraId="158A787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7C3C6D0E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 сентября.</w:t>
            </w:r>
          </w:p>
          <w:p w14:paraId="3530ADA5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Всероссийская акция</w:t>
            </w:r>
          </w:p>
          <w:p w14:paraId="27825AA6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«Вместе, всей семьей»</w:t>
            </w:r>
          </w:p>
          <w:p w14:paraId="4EDC65A0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14:paraId="7833845D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Встреча с родителями, тематические</w:t>
            </w:r>
          </w:p>
          <w:p w14:paraId="6B69CA6F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беседы «Наши мамы», «</w:t>
            </w:r>
            <w:proofErr w:type="gramStart"/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Супер папа</w:t>
            </w:r>
            <w:proofErr w:type="gramEnd"/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»,</w:t>
            </w:r>
          </w:p>
          <w:p w14:paraId="5487FED5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выставка поделок, выполненных всей</w:t>
            </w:r>
          </w:p>
          <w:p w14:paraId="00480A9F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семьей</w:t>
            </w:r>
          </w:p>
          <w:p w14:paraId="66CC360C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</w:tcPr>
          <w:p w14:paraId="434264B8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Семейное, социальное,</w:t>
            </w:r>
          </w:p>
          <w:p w14:paraId="651EC075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патриотическое</w:t>
            </w:r>
          </w:p>
          <w:p w14:paraId="67CA2BA2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52F33" w:rsidRPr="00752F33" w14:paraId="3F5CDC61" w14:textId="77777777" w:rsidTr="00644D97">
        <w:tc>
          <w:tcPr>
            <w:tcW w:w="1089" w:type="dxa"/>
            <w:vMerge/>
          </w:tcPr>
          <w:p w14:paraId="50A7C66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4F738076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 сентября.</w:t>
            </w:r>
          </w:p>
          <w:p w14:paraId="1D14124D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День воспитателя и всех</w:t>
            </w:r>
          </w:p>
          <w:p w14:paraId="260EC8E0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дошкольных работников</w:t>
            </w:r>
          </w:p>
          <w:p w14:paraId="203CF5FF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14:paraId="5DB5E917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Выставка детских рисунков «Любимый</w:t>
            </w:r>
          </w:p>
          <w:p w14:paraId="26BBECB3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человек в детском саду»</w:t>
            </w:r>
          </w:p>
          <w:p w14:paraId="1274649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Благодарность, дружба</w:t>
            </w:r>
          </w:p>
          <w:p w14:paraId="164405B2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</w:tcPr>
          <w:p w14:paraId="4A9B356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Социальное</w:t>
            </w:r>
          </w:p>
        </w:tc>
      </w:tr>
      <w:tr w:rsidR="00247322" w:rsidRPr="00752F33" w14:paraId="21CBCAA3" w14:textId="77777777" w:rsidTr="00644D97">
        <w:tc>
          <w:tcPr>
            <w:tcW w:w="1089" w:type="dxa"/>
            <w:vMerge w:val="restart"/>
            <w:textDirection w:val="btLr"/>
          </w:tcPr>
          <w:p w14:paraId="687F49E8" w14:textId="77777777" w:rsidR="00247322" w:rsidRPr="00752F33" w:rsidRDefault="00247322" w:rsidP="00752F33">
            <w:pPr>
              <w:suppressAutoHyphens w:val="0"/>
              <w:ind w:left="113" w:right="113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ОКТЯБРЬ</w:t>
            </w:r>
          </w:p>
          <w:p w14:paraId="76432CDC" w14:textId="77777777" w:rsidR="00247322" w:rsidRPr="00752F33" w:rsidRDefault="00247322" w:rsidP="00752F33">
            <w:pPr>
              <w:suppressAutoHyphens w:val="0"/>
              <w:ind w:left="113" w:right="113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0A1CDD20" w14:textId="77777777" w:rsidR="00247322" w:rsidRPr="00752F33" w:rsidRDefault="00247322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октября.</w:t>
            </w:r>
          </w:p>
          <w:p w14:paraId="105BC901" w14:textId="77777777" w:rsidR="00247322" w:rsidRPr="00752F33" w:rsidRDefault="00247322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Международный день</w:t>
            </w:r>
          </w:p>
          <w:p w14:paraId="2C3ADD91" w14:textId="77777777" w:rsidR="00247322" w:rsidRPr="00752F33" w:rsidRDefault="00247322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пожилых людей</w:t>
            </w:r>
          </w:p>
          <w:p w14:paraId="6952D1F9" w14:textId="77777777" w:rsidR="00247322" w:rsidRPr="00752F33" w:rsidRDefault="00247322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14:paraId="294E368B" w14:textId="77777777" w:rsidR="00247322" w:rsidRPr="00752F33" w:rsidRDefault="00247322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Праздник для бабушек и дедушек</w:t>
            </w:r>
          </w:p>
          <w:p w14:paraId="388F3A5A" w14:textId="77777777" w:rsidR="00247322" w:rsidRPr="00752F33" w:rsidRDefault="00247322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воспитанников «Старые песни о</w:t>
            </w:r>
          </w:p>
          <w:p w14:paraId="69BE6FF3" w14:textId="77777777" w:rsidR="00247322" w:rsidRPr="00752F33" w:rsidRDefault="00247322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главном…», «Спасибо вам, бабушки,</w:t>
            </w:r>
          </w:p>
          <w:p w14:paraId="49D9B4A3" w14:textId="77777777" w:rsidR="00247322" w:rsidRPr="00752F33" w:rsidRDefault="00247322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дедушки!»</w:t>
            </w:r>
          </w:p>
          <w:p w14:paraId="3FF3B89E" w14:textId="77777777" w:rsidR="00247322" w:rsidRPr="00752F33" w:rsidRDefault="00247322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Нахождение и разучивание пословиц и</w:t>
            </w:r>
          </w:p>
          <w:p w14:paraId="03FE525B" w14:textId="77777777" w:rsidR="00247322" w:rsidRPr="00752F33" w:rsidRDefault="00247322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поговорок, игры бабушек</w:t>
            </w:r>
          </w:p>
          <w:p w14:paraId="4EAA0F13" w14:textId="77777777" w:rsidR="00247322" w:rsidRPr="00752F33" w:rsidRDefault="00247322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● Семья, благодарность,</w:t>
            </w:r>
          </w:p>
          <w:p w14:paraId="6D113792" w14:textId="77777777" w:rsidR="00247322" w:rsidRPr="00752F33" w:rsidRDefault="00247322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уважение, труд</w:t>
            </w:r>
          </w:p>
          <w:p w14:paraId="488DDCEA" w14:textId="77777777" w:rsidR="00247322" w:rsidRPr="00752F33" w:rsidRDefault="00247322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</w:tcPr>
          <w:p w14:paraId="0560E709" w14:textId="77777777" w:rsidR="00247322" w:rsidRPr="00752F33" w:rsidRDefault="00247322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● Социальное</w:t>
            </w:r>
          </w:p>
          <w:p w14:paraId="718BF891" w14:textId="77777777" w:rsidR="00247322" w:rsidRPr="00752F33" w:rsidRDefault="00247322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47322" w:rsidRPr="00752F33" w14:paraId="0ACBE9ED" w14:textId="77777777" w:rsidTr="00644D97">
        <w:tc>
          <w:tcPr>
            <w:tcW w:w="1089" w:type="dxa"/>
            <w:vMerge/>
          </w:tcPr>
          <w:p w14:paraId="2229A1B7" w14:textId="77777777" w:rsidR="00247322" w:rsidRPr="00752F33" w:rsidRDefault="00247322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322D9C6F" w14:textId="77777777" w:rsidR="00247322" w:rsidRPr="00752F33" w:rsidRDefault="00247322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октября.</w:t>
            </w:r>
          </w:p>
          <w:p w14:paraId="1AD71595" w14:textId="77777777" w:rsidR="00247322" w:rsidRPr="00752F33" w:rsidRDefault="00247322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День учителя</w:t>
            </w:r>
          </w:p>
          <w:p w14:paraId="4863C501" w14:textId="77777777" w:rsidR="00247322" w:rsidRPr="00752F33" w:rsidRDefault="00247322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14:paraId="368982F8" w14:textId="77777777" w:rsidR="00247322" w:rsidRPr="00752F33" w:rsidRDefault="00247322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Праздник «В гостях у воспитателя» +</w:t>
            </w:r>
          </w:p>
          <w:p w14:paraId="54722222" w14:textId="77777777" w:rsidR="00247322" w:rsidRPr="00752F33" w:rsidRDefault="00247322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беседы, стихи загадки про учителей и</w:t>
            </w:r>
          </w:p>
          <w:p w14:paraId="39945B7A" w14:textId="77777777" w:rsidR="00247322" w:rsidRPr="00752F33" w:rsidRDefault="00247322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воспитателей</w:t>
            </w:r>
          </w:p>
          <w:p w14:paraId="0B862B18" w14:textId="77777777" w:rsidR="00247322" w:rsidRPr="00752F33" w:rsidRDefault="00247322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</w:tcPr>
          <w:p w14:paraId="352FEE0B" w14:textId="77777777" w:rsidR="00247322" w:rsidRPr="00752F33" w:rsidRDefault="00247322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Социальное, трудовое</w:t>
            </w:r>
          </w:p>
        </w:tc>
      </w:tr>
      <w:tr w:rsidR="00247322" w:rsidRPr="00752F33" w14:paraId="2A038857" w14:textId="77777777" w:rsidTr="00644D97">
        <w:tc>
          <w:tcPr>
            <w:tcW w:w="1089" w:type="dxa"/>
            <w:vMerge/>
          </w:tcPr>
          <w:p w14:paraId="2B253F9C" w14:textId="77777777" w:rsidR="00247322" w:rsidRPr="00752F33" w:rsidRDefault="00247322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4F06121F" w14:textId="5944B8FB" w:rsidR="00247322" w:rsidRPr="00752F33" w:rsidRDefault="00247322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 Октября. Международный день школьных библиотек</w:t>
            </w:r>
          </w:p>
        </w:tc>
        <w:tc>
          <w:tcPr>
            <w:tcW w:w="3968" w:type="dxa"/>
          </w:tcPr>
          <w:p w14:paraId="36F20FEC" w14:textId="62C21EF9" w:rsidR="00247322" w:rsidRPr="00752F33" w:rsidRDefault="00247322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Экскурсия в библиотеку </w:t>
            </w:r>
          </w:p>
        </w:tc>
        <w:tc>
          <w:tcPr>
            <w:tcW w:w="2333" w:type="dxa"/>
          </w:tcPr>
          <w:p w14:paraId="7F599058" w14:textId="29A16F19" w:rsidR="00247322" w:rsidRPr="00752F33" w:rsidRDefault="00247322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Социальное,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52F33" w:rsidRPr="00752F33" w14:paraId="3E2A08EA" w14:textId="77777777" w:rsidTr="00644D97">
        <w:tc>
          <w:tcPr>
            <w:tcW w:w="1089" w:type="dxa"/>
            <w:vMerge w:val="restart"/>
            <w:textDirection w:val="btLr"/>
          </w:tcPr>
          <w:p w14:paraId="4BD9D8FA" w14:textId="77777777" w:rsidR="00752F33" w:rsidRPr="00752F33" w:rsidRDefault="00752F33" w:rsidP="00752F33">
            <w:pPr>
              <w:suppressAutoHyphens w:val="0"/>
              <w:ind w:left="113" w:right="113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НОЯБРЬ</w:t>
            </w:r>
          </w:p>
          <w:p w14:paraId="7F65CB47" w14:textId="77777777" w:rsidR="00752F33" w:rsidRPr="00752F33" w:rsidRDefault="00752F33" w:rsidP="00752F33">
            <w:pPr>
              <w:suppressAutoHyphens w:val="0"/>
              <w:ind w:left="113" w:right="113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7F34688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 ноября.</w:t>
            </w:r>
          </w:p>
          <w:p w14:paraId="189B58D1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День народного единства</w:t>
            </w:r>
          </w:p>
          <w:p w14:paraId="1AAB05F2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14:paraId="2E0FDB5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Праздник «Родина — не просто слово»</w:t>
            </w:r>
          </w:p>
          <w:p w14:paraId="315EB548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Досуг «Народы. Костюмы»</w:t>
            </w:r>
          </w:p>
          <w:p w14:paraId="195D5DBB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</w:tcPr>
          <w:p w14:paraId="2DE188DB" w14:textId="312FE029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Патриотическое, этико</w:t>
            </w:r>
            <w:r w:rsidR="002473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эстетическое, трудовое,</w:t>
            </w:r>
          </w:p>
          <w:p w14:paraId="404BFCB2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Родина, единство</w:t>
            </w:r>
          </w:p>
        </w:tc>
      </w:tr>
      <w:tr w:rsidR="00752F33" w:rsidRPr="00752F33" w14:paraId="321FB9DA" w14:textId="77777777" w:rsidTr="00644D97">
        <w:tc>
          <w:tcPr>
            <w:tcW w:w="1089" w:type="dxa"/>
            <w:vMerge/>
          </w:tcPr>
          <w:p w14:paraId="6DA4C116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64905F27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 ноября.</w:t>
            </w:r>
          </w:p>
          <w:p w14:paraId="119F463E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310 лет со дня рождения</w:t>
            </w:r>
          </w:p>
          <w:p w14:paraId="265681A8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М. В. Ломоносова</w:t>
            </w:r>
          </w:p>
        </w:tc>
        <w:tc>
          <w:tcPr>
            <w:tcW w:w="3968" w:type="dxa"/>
          </w:tcPr>
          <w:p w14:paraId="5FB8C84C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Беседы с детьми о М. В. Ломоносове,</w:t>
            </w:r>
          </w:p>
          <w:p w14:paraId="4EE8E346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его стремлении к науке, о той роли,</w:t>
            </w:r>
          </w:p>
          <w:p w14:paraId="5763E233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которую он в ней сыграл</w:t>
            </w:r>
          </w:p>
          <w:p w14:paraId="2DE99C57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61F78F7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</w:tcPr>
          <w:p w14:paraId="307080E3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Познавательное,</w:t>
            </w:r>
          </w:p>
          <w:p w14:paraId="670D4055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патриотическое, трудовое</w:t>
            </w:r>
          </w:p>
          <w:p w14:paraId="0269DBBE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52F33" w:rsidRPr="00752F33" w14:paraId="379FA036" w14:textId="77777777" w:rsidTr="00644D97">
        <w:tc>
          <w:tcPr>
            <w:tcW w:w="1089" w:type="dxa"/>
            <w:vMerge/>
          </w:tcPr>
          <w:p w14:paraId="0629B206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089F41C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 ноября.</w:t>
            </w:r>
          </w:p>
          <w:p w14:paraId="60AB78EF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День словаря</w:t>
            </w:r>
          </w:p>
          <w:p w14:paraId="2D4B5C84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14:paraId="3F28F8D0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Беседы о словесности и словаре</w:t>
            </w:r>
          </w:p>
          <w:p w14:paraId="21DE1AA2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Досуг «Будем со словарем дружить!»</w:t>
            </w:r>
          </w:p>
          <w:p w14:paraId="60B06EE0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Составление словаря своей группы</w:t>
            </w:r>
          </w:p>
          <w:p w14:paraId="6B9A5FCA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</w:tcPr>
          <w:p w14:paraId="1C59AF1D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Познавательное</w:t>
            </w:r>
          </w:p>
        </w:tc>
      </w:tr>
      <w:tr w:rsidR="00752F33" w:rsidRPr="00752F33" w14:paraId="0EA8F38F" w14:textId="77777777" w:rsidTr="00644D97">
        <w:tc>
          <w:tcPr>
            <w:tcW w:w="1089" w:type="dxa"/>
            <w:vMerge/>
          </w:tcPr>
          <w:p w14:paraId="01D205B2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71313B7A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 ноября.</w:t>
            </w:r>
          </w:p>
          <w:p w14:paraId="08C3B1E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День матери в России</w:t>
            </w:r>
          </w:p>
          <w:p w14:paraId="568CE221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14:paraId="75CBE573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Праздничные мероприятия во всех</w:t>
            </w:r>
          </w:p>
          <w:p w14:paraId="2A2E6856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группах детского сада, песни про</w:t>
            </w:r>
          </w:p>
          <w:p w14:paraId="516572F3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маму, совместные подвижные игры</w:t>
            </w:r>
          </w:p>
          <w:p w14:paraId="3BF7A79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 мамами, детские сюжетно-ролевые</w:t>
            </w:r>
          </w:p>
          <w:p w14:paraId="26E571D3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игры «Мама дома», «Пеленаем</w:t>
            </w:r>
          </w:p>
          <w:p w14:paraId="4B4C6BF1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братика/сестренку», беседа «Мамы</w:t>
            </w:r>
          </w:p>
          <w:p w14:paraId="4DD5D08B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разные нужны, мамы разные важны»</w:t>
            </w:r>
          </w:p>
        </w:tc>
        <w:tc>
          <w:tcPr>
            <w:tcW w:w="2333" w:type="dxa"/>
          </w:tcPr>
          <w:p w14:paraId="1EAE5617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Познавательное, семейное,</w:t>
            </w:r>
          </w:p>
          <w:p w14:paraId="212971EC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патриотическое, социальное</w:t>
            </w:r>
          </w:p>
          <w:p w14:paraId="4E041BBD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52F33" w:rsidRPr="00752F33" w14:paraId="58CFF883" w14:textId="77777777" w:rsidTr="00644D97">
        <w:tc>
          <w:tcPr>
            <w:tcW w:w="1089" w:type="dxa"/>
            <w:vMerge w:val="restart"/>
            <w:textDirection w:val="btLr"/>
          </w:tcPr>
          <w:p w14:paraId="02947CE2" w14:textId="77777777" w:rsidR="00752F33" w:rsidRPr="00752F33" w:rsidRDefault="00752F33" w:rsidP="00752F33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ДЕКАБРЬ</w:t>
            </w:r>
          </w:p>
          <w:p w14:paraId="1587ABF7" w14:textId="77777777" w:rsidR="00752F33" w:rsidRPr="00752F33" w:rsidRDefault="00752F33" w:rsidP="00752F33">
            <w:pPr>
              <w:suppressAutoHyphens w:val="0"/>
              <w:ind w:left="113" w:right="113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10DCEF9D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декабря.</w:t>
            </w:r>
          </w:p>
          <w:p w14:paraId="06E10C17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День неизвестного солдата</w:t>
            </w:r>
          </w:p>
          <w:p w14:paraId="02998EB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14:paraId="580503CE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Беседы и просмотр материалов</w:t>
            </w:r>
          </w:p>
          <w:p w14:paraId="536FE34F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памятниках и мемориалах</w:t>
            </w:r>
          </w:p>
          <w:p w14:paraId="067026A5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неизвестному солдату</w:t>
            </w:r>
          </w:p>
          <w:p w14:paraId="17872C5C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Проект «книга памяти»</w:t>
            </w:r>
          </w:p>
          <w:p w14:paraId="37BD838A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Совместное рисование плаката</w:t>
            </w:r>
          </w:p>
          <w:p w14:paraId="7C6C0EDC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«Памяти неизвестного солдата»</w:t>
            </w:r>
          </w:p>
          <w:p w14:paraId="588303EF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Спортивно-игровые мероприятия</w:t>
            </w:r>
          </w:p>
          <w:p w14:paraId="353AC4F6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 смелость, силу, крепость духа</w:t>
            </w:r>
          </w:p>
          <w:p w14:paraId="2AA2E2BE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</w:tcPr>
          <w:p w14:paraId="45E1508A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Патриотическое,</w:t>
            </w:r>
          </w:p>
          <w:p w14:paraId="6FDB9CD7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познавательное, физическое</w:t>
            </w:r>
          </w:p>
          <w:p w14:paraId="571CD4B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 оздоровительное</w:t>
            </w:r>
          </w:p>
          <w:p w14:paraId="0819975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52F33" w:rsidRPr="00752F33" w14:paraId="678CE907" w14:textId="77777777" w:rsidTr="00644D97">
        <w:tc>
          <w:tcPr>
            <w:tcW w:w="1089" w:type="dxa"/>
            <w:vMerge/>
          </w:tcPr>
          <w:p w14:paraId="3D7DA8DC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18C3CFA6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День инвалидов</w:t>
            </w:r>
          </w:p>
          <w:p w14:paraId="2B01D0F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14:paraId="7FBAA6BC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Беседы «Люди так не делятся...», «Если</w:t>
            </w:r>
          </w:p>
          <w:p w14:paraId="369B890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добрый ты...»</w:t>
            </w:r>
          </w:p>
          <w:p w14:paraId="07E4F92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Просмотр и обсуждение мультфильма</w:t>
            </w:r>
          </w:p>
          <w:p w14:paraId="76375A08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«Цветик–семицветик»</w:t>
            </w:r>
          </w:p>
          <w:p w14:paraId="4485D154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Выставки детских работ «Пусть всегда</w:t>
            </w:r>
          </w:p>
          <w:p w14:paraId="5CBC570F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будет солнце», «От сердца к сердцу»</w:t>
            </w:r>
          </w:p>
          <w:p w14:paraId="4064C898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</w:tcPr>
          <w:p w14:paraId="75704981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Патриотическое,</w:t>
            </w:r>
          </w:p>
          <w:p w14:paraId="6FC0D558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познавательное, физическое</w:t>
            </w:r>
          </w:p>
          <w:p w14:paraId="53C577FF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 оздоровительное</w:t>
            </w:r>
          </w:p>
          <w:p w14:paraId="5999422F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52F33" w:rsidRPr="00752F33" w14:paraId="7CF73271" w14:textId="77777777" w:rsidTr="00644D97">
        <w:tc>
          <w:tcPr>
            <w:tcW w:w="1089" w:type="dxa"/>
            <w:vMerge/>
          </w:tcPr>
          <w:p w14:paraId="23D4973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2DBA2BD7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декабря.</w:t>
            </w:r>
          </w:p>
          <w:p w14:paraId="5A30B18B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День добровольца</w:t>
            </w:r>
          </w:p>
          <w:p w14:paraId="1918048E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(волонтера) в России</w:t>
            </w:r>
          </w:p>
          <w:p w14:paraId="49737402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14:paraId="6D3641F2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● Беседы с детьми на темы «Легко ли</w:t>
            </w:r>
          </w:p>
          <w:p w14:paraId="558CDD38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быть добрым?», Кто такие волонтеры»</w:t>
            </w:r>
          </w:p>
          <w:p w14:paraId="180F945F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● «День добрых дел» — оказание помощи</w:t>
            </w:r>
          </w:p>
          <w:p w14:paraId="28BBD0FD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малышам в одевании, раздевании</w:t>
            </w:r>
          </w:p>
          <w:p w14:paraId="484D3088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● Создание </w:t>
            </w:r>
            <w:proofErr w:type="spellStart"/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лепбука</w:t>
            </w:r>
            <w:proofErr w:type="spellEnd"/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«Дружба»</w:t>
            </w:r>
          </w:p>
          <w:p w14:paraId="544BBB34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Конкурс рисунков, презентаций</w:t>
            </w:r>
          </w:p>
          <w:p w14:paraId="7859A602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 разработок «Я — волонтер»</w:t>
            </w:r>
          </w:p>
          <w:p w14:paraId="22429F0D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</w:tcPr>
          <w:p w14:paraId="70DC872B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Патриотическое,</w:t>
            </w:r>
          </w:p>
          <w:p w14:paraId="573A6778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познавательное, социальное</w:t>
            </w:r>
          </w:p>
          <w:p w14:paraId="76A04154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52F33" w:rsidRPr="00752F33" w14:paraId="161D2E29" w14:textId="77777777" w:rsidTr="00644D97">
        <w:tc>
          <w:tcPr>
            <w:tcW w:w="1089" w:type="dxa"/>
            <w:vMerge/>
          </w:tcPr>
          <w:p w14:paraId="32570DDD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50BBB804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 декабря.</w:t>
            </w:r>
          </w:p>
          <w:p w14:paraId="4C8F5E66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День героев Отечества</w:t>
            </w:r>
          </w:p>
          <w:p w14:paraId="33254CF1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14:paraId="390583E1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Ознакомление детей с художественной</w:t>
            </w:r>
          </w:p>
          <w:p w14:paraId="23A12FC6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литературой: Т. А. Шорыгина</w:t>
            </w:r>
          </w:p>
          <w:p w14:paraId="79B27B05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«Спасатель», С. Я. Маршака «Рассказ</w:t>
            </w:r>
          </w:p>
          <w:p w14:paraId="4F266294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неизвестном герое»</w:t>
            </w:r>
          </w:p>
          <w:p w14:paraId="0EA0BA0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Встреча с военными</w:t>
            </w:r>
          </w:p>
          <w:p w14:paraId="470D9ED2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Спортивно-игровые мероприятия</w:t>
            </w:r>
          </w:p>
          <w:p w14:paraId="7092B6ED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 смелость, силу, крепость духа</w:t>
            </w:r>
          </w:p>
          <w:p w14:paraId="47809DBB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Возложение цветов к памятнику</w:t>
            </w:r>
          </w:p>
          <w:p w14:paraId="2C2FDDAF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защитникам Отечества</w:t>
            </w:r>
          </w:p>
          <w:p w14:paraId="435858BE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</w:tcPr>
          <w:p w14:paraId="2F514685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Патриотическое,</w:t>
            </w:r>
          </w:p>
          <w:p w14:paraId="5C0B1975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познавательное, социальное</w:t>
            </w:r>
          </w:p>
          <w:p w14:paraId="30DC7FBC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52F33" w:rsidRPr="00752F33" w14:paraId="2EF1B99E" w14:textId="77777777" w:rsidTr="00644D97">
        <w:tc>
          <w:tcPr>
            <w:tcW w:w="1089" w:type="dxa"/>
            <w:vMerge/>
          </w:tcPr>
          <w:p w14:paraId="78808CB8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76A36707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декабря.</w:t>
            </w:r>
          </w:p>
          <w:p w14:paraId="75B45EDE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 лет со дня рождения</w:t>
            </w:r>
          </w:p>
          <w:p w14:paraId="23A85712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Н. А. Некрасова</w:t>
            </w:r>
          </w:p>
          <w:p w14:paraId="0C212116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14:paraId="6DFF10C5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Час стихов Н. А. Некрасова</w:t>
            </w:r>
          </w:p>
          <w:p w14:paraId="6D335637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Беседы с детьми о Н. А. Некрасове,</w:t>
            </w:r>
          </w:p>
          <w:p w14:paraId="657F778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его творчестве</w:t>
            </w:r>
          </w:p>
          <w:p w14:paraId="6619B0D6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Выставка детских рисунков</w:t>
            </w:r>
          </w:p>
          <w:p w14:paraId="02A1FB6E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«Что говорят стихи?»</w:t>
            </w:r>
          </w:p>
          <w:p w14:paraId="1B375DD7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</w:tcPr>
          <w:p w14:paraId="3617C166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Патриотическое,</w:t>
            </w:r>
          </w:p>
          <w:p w14:paraId="48632AB0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познавательное, социальное</w:t>
            </w:r>
          </w:p>
          <w:p w14:paraId="1F698A77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52F33" w:rsidRPr="00752F33" w14:paraId="4E7E7838" w14:textId="77777777" w:rsidTr="00644D97">
        <w:tc>
          <w:tcPr>
            <w:tcW w:w="1089" w:type="dxa"/>
            <w:vMerge/>
          </w:tcPr>
          <w:p w14:paraId="0A6AB9B2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3B62863B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 декабря.</w:t>
            </w:r>
          </w:p>
          <w:p w14:paraId="4DC4517C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День Конституции</w:t>
            </w:r>
          </w:p>
          <w:p w14:paraId="7F76E9E5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Российской Федерации</w:t>
            </w:r>
          </w:p>
          <w:p w14:paraId="0FF7ECF5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Всероссийская акция</w:t>
            </w:r>
          </w:p>
          <w:p w14:paraId="354A22BC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«Мы — граждане России!»</w:t>
            </w:r>
          </w:p>
          <w:p w14:paraId="782354D2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14:paraId="7E79E3E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Тематические беседы об основном</w:t>
            </w:r>
          </w:p>
          <w:p w14:paraId="252969F1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законе России, государственных</w:t>
            </w:r>
          </w:p>
          <w:p w14:paraId="40D2059D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символах</w:t>
            </w:r>
          </w:p>
          <w:p w14:paraId="542E2150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Проекты «Главная книга страны»,</w:t>
            </w:r>
          </w:p>
          <w:p w14:paraId="08C0ECA2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«Мы граждане России»</w:t>
            </w:r>
          </w:p>
          <w:p w14:paraId="6C42ABE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Творческий коллаж в группах</w:t>
            </w:r>
          </w:p>
          <w:p w14:paraId="54C9F82A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«Моя Россия» (недельный проект)</w:t>
            </w:r>
          </w:p>
          <w:p w14:paraId="63423A1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</w:tcPr>
          <w:p w14:paraId="7EBBBEEC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Патриотическое,</w:t>
            </w:r>
          </w:p>
          <w:p w14:paraId="03986EE1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познавательное, социальное</w:t>
            </w:r>
          </w:p>
          <w:p w14:paraId="09E26D0E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52F33" w:rsidRPr="00752F33" w14:paraId="537A7B53" w14:textId="77777777" w:rsidTr="00644D97">
        <w:trPr>
          <w:cantSplit/>
          <w:trHeight w:val="1134"/>
        </w:trPr>
        <w:tc>
          <w:tcPr>
            <w:tcW w:w="1089" w:type="dxa"/>
            <w:textDirection w:val="btLr"/>
          </w:tcPr>
          <w:p w14:paraId="64D6D6C8" w14:textId="77777777" w:rsidR="00752F33" w:rsidRPr="00752F33" w:rsidRDefault="00752F33" w:rsidP="00752F33">
            <w:pPr>
              <w:suppressAutoHyphens w:val="0"/>
              <w:ind w:left="113" w:right="113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ЯНВАРЬ</w:t>
            </w:r>
          </w:p>
          <w:p w14:paraId="20FA99B7" w14:textId="77777777" w:rsidR="00752F33" w:rsidRPr="00752F33" w:rsidRDefault="00752F33" w:rsidP="00752F33">
            <w:pPr>
              <w:suppressAutoHyphens w:val="0"/>
              <w:ind w:left="113" w:right="113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48E7B9E7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 января.</w:t>
            </w:r>
          </w:p>
          <w:p w14:paraId="7CD3A423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День полного</w:t>
            </w:r>
          </w:p>
          <w:p w14:paraId="5E4CCF05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освобождения Ленинграда</w:t>
            </w:r>
          </w:p>
          <w:p w14:paraId="43AED9D8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от фашистской блокады</w:t>
            </w:r>
          </w:p>
          <w:p w14:paraId="25E803F2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14:paraId="50EC118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Беседа с презентациями</w:t>
            </w:r>
          </w:p>
          <w:p w14:paraId="0B699E92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«900 дней блокады», «Дети блокадного</w:t>
            </w:r>
          </w:p>
          <w:p w14:paraId="6DF50CCB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Ленинграда», «Дорога жизни»</w:t>
            </w:r>
          </w:p>
          <w:p w14:paraId="6CF8CC11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Знакомство с художественной</w:t>
            </w:r>
          </w:p>
          <w:p w14:paraId="1FB99FFD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литературой и музыкальными</w:t>
            </w:r>
          </w:p>
          <w:p w14:paraId="2F3B717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произведениями по теме</w:t>
            </w:r>
          </w:p>
          <w:p w14:paraId="167CEA27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Оформление папки-передвижки</w:t>
            </w:r>
          </w:p>
          <w:p w14:paraId="512FA0AD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«Мы помним, мы гордимся»</w:t>
            </w:r>
          </w:p>
        </w:tc>
        <w:tc>
          <w:tcPr>
            <w:tcW w:w="2333" w:type="dxa"/>
          </w:tcPr>
          <w:p w14:paraId="2B33E3C4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Патриотическое, социальное,</w:t>
            </w:r>
          </w:p>
          <w:p w14:paraId="00B5A4A8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познавательное</w:t>
            </w:r>
          </w:p>
        </w:tc>
      </w:tr>
      <w:tr w:rsidR="00752F33" w:rsidRPr="00752F33" w14:paraId="20F80F55" w14:textId="77777777" w:rsidTr="00644D97">
        <w:tc>
          <w:tcPr>
            <w:tcW w:w="1089" w:type="dxa"/>
            <w:vMerge w:val="restart"/>
            <w:textDirection w:val="btLr"/>
          </w:tcPr>
          <w:p w14:paraId="1CDA0522" w14:textId="77777777" w:rsidR="00752F33" w:rsidRPr="00752F33" w:rsidRDefault="00752F33" w:rsidP="00752F33">
            <w:pPr>
              <w:suppressAutoHyphens w:val="0"/>
              <w:ind w:left="113" w:right="11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ФЕВРАЛЬ</w:t>
            </w:r>
          </w:p>
          <w:p w14:paraId="7303B075" w14:textId="77777777" w:rsidR="00752F33" w:rsidRPr="00752F33" w:rsidRDefault="00752F33" w:rsidP="00752F33">
            <w:pPr>
              <w:suppressAutoHyphens w:val="0"/>
              <w:ind w:left="113" w:right="11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6F9560CD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 февраля.</w:t>
            </w:r>
          </w:p>
          <w:p w14:paraId="50AF92AE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День российской науки</w:t>
            </w:r>
          </w:p>
          <w:p w14:paraId="7A9B00F0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14:paraId="277FEE53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Тематическая неделя «Хочу все знать»</w:t>
            </w:r>
          </w:p>
          <w:p w14:paraId="71E6B8CC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Проведение опытов с водой, солью,</w:t>
            </w:r>
          </w:p>
          <w:p w14:paraId="3B4C515C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пищевой содой, с пищевыми</w:t>
            </w:r>
          </w:p>
          <w:p w14:paraId="79DA1BF2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красителями, мыльными пузырями, с</w:t>
            </w:r>
          </w:p>
          <w:p w14:paraId="3F6F17D6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воздухом</w:t>
            </w:r>
          </w:p>
          <w:p w14:paraId="23F24F93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Виртуальная экскурсия с демонстрацией</w:t>
            </w:r>
          </w:p>
          <w:p w14:paraId="21E3844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мультимедийной презентации «Новости</w:t>
            </w:r>
          </w:p>
          <w:p w14:paraId="30569BBE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российской науки»</w:t>
            </w:r>
          </w:p>
        </w:tc>
        <w:tc>
          <w:tcPr>
            <w:tcW w:w="2333" w:type="dxa"/>
          </w:tcPr>
          <w:p w14:paraId="05A19CD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Патриотическое,</w:t>
            </w:r>
          </w:p>
          <w:p w14:paraId="240AD5A0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познавательное</w:t>
            </w:r>
          </w:p>
          <w:p w14:paraId="4EB215B8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52F33" w:rsidRPr="00752F33" w14:paraId="74E78BEA" w14:textId="77777777" w:rsidTr="00644D97">
        <w:tc>
          <w:tcPr>
            <w:tcW w:w="1089" w:type="dxa"/>
            <w:vMerge/>
          </w:tcPr>
          <w:p w14:paraId="67710166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754F97DE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 февраля.</w:t>
            </w:r>
          </w:p>
          <w:p w14:paraId="09821C7C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Международный день</w:t>
            </w:r>
          </w:p>
          <w:p w14:paraId="5F8B65D6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родного языка</w:t>
            </w:r>
          </w:p>
          <w:p w14:paraId="01CEA3B4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14:paraId="6F6AE583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Девиз дня: «Богат и красив наш русский</w:t>
            </w:r>
          </w:p>
          <w:p w14:paraId="72F3CA7A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язык» (сопровождение всех режимных</w:t>
            </w:r>
          </w:p>
          <w:p w14:paraId="0DAB8CDB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моментов произведениями устного</w:t>
            </w:r>
          </w:p>
          <w:p w14:paraId="09475BA5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народного творчества)</w:t>
            </w:r>
          </w:p>
          <w:p w14:paraId="11937142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«Познание»: «Мы — россияне, наш язык</w:t>
            </w:r>
          </w:p>
          <w:p w14:paraId="606C99D0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— русский»</w:t>
            </w:r>
          </w:p>
          <w:p w14:paraId="41559A2D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«Ярмарка» (традиции русского народа)</w:t>
            </w:r>
          </w:p>
          <w:p w14:paraId="0C08937B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</w:tcPr>
          <w:p w14:paraId="400E9513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Патриотическое,</w:t>
            </w:r>
          </w:p>
          <w:p w14:paraId="0A79C702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социальное, познавательное,</w:t>
            </w:r>
          </w:p>
          <w:p w14:paraId="7CD447AD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этико-эстетическое</w:t>
            </w:r>
          </w:p>
          <w:p w14:paraId="76CEC1A3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52F33" w:rsidRPr="00752F33" w14:paraId="760EF3A5" w14:textId="77777777" w:rsidTr="00644D97">
        <w:tc>
          <w:tcPr>
            <w:tcW w:w="1089" w:type="dxa"/>
            <w:vMerge/>
          </w:tcPr>
          <w:p w14:paraId="71EF7A07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0B295FA6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 февраля.</w:t>
            </w:r>
          </w:p>
          <w:p w14:paraId="4D471595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День защитника Отечества</w:t>
            </w:r>
          </w:p>
          <w:p w14:paraId="3B13CA66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14:paraId="014879A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Беседа «Военные профессии»</w:t>
            </w:r>
          </w:p>
          <w:p w14:paraId="546FEA43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Конкурс «Санитары»</w:t>
            </w:r>
          </w:p>
          <w:p w14:paraId="647AEA13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Игры «Танкисты», «Пограничники</w:t>
            </w:r>
          </w:p>
          <w:p w14:paraId="5A72C91F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 нарушители», «Ловкие и смелые</w:t>
            </w:r>
          </w:p>
          <w:p w14:paraId="009A8B86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моряки»</w:t>
            </w:r>
          </w:p>
          <w:p w14:paraId="43E73E50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Праздник. Спортивный досуг</w:t>
            </w:r>
          </w:p>
          <w:p w14:paraId="194E6A78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 родителями «Мой папа!»</w:t>
            </w:r>
          </w:p>
          <w:p w14:paraId="70572FA5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</w:tcPr>
          <w:p w14:paraId="5BCBB3AB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Патриотическое, социальное,</w:t>
            </w:r>
          </w:p>
          <w:p w14:paraId="30B8822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познавательное, этико-эстетическое, физическое и</w:t>
            </w:r>
          </w:p>
          <w:p w14:paraId="31662CF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оздоровительное, семья</w:t>
            </w:r>
          </w:p>
          <w:p w14:paraId="37D80A46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52F33" w:rsidRPr="00752F33" w14:paraId="5A25270D" w14:textId="77777777" w:rsidTr="00644D97">
        <w:tc>
          <w:tcPr>
            <w:tcW w:w="1089" w:type="dxa"/>
            <w:vMerge w:val="restart"/>
            <w:textDirection w:val="btLr"/>
          </w:tcPr>
          <w:p w14:paraId="36A60770" w14:textId="77777777" w:rsidR="00752F33" w:rsidRPr="00752F33" w:rsidRDefault="00752F33" w:rsidP="00752F33">
            <w:pPr>
              <w:suppressAutoHyphens w:val="0"/>
              <w:ind w:left="113" w:right="113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МАРТ</w:t>
            </w:r>
          </w:p>
          <w:p w14:paraId="1A782F54" w14:textId="77777777" w:rsidR="00752F33" w:rsidRPr="00752F33" w:rsidRDefault="00752F33" w:rsidP="00752F33">
            <w:pPr>
              <w:suppressAutoHyphens w:val="0"/>
              <w:ind w:left="113" w:right="113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0FBC629D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 марта.</w:t>
            </w:r>
          </w:p>
          <w:p w14:paraId="491FE43F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Международный женский</w:t>
            </w:r>
          </w:p>
          <w:p w14:paraId="67841C1A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день</w:t>
            </w:r>
          </w:p>
          <w:p w14:paraId="5236FBC5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26584BE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14:paraId="2BA22E23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Изготовление подарков</w:t>
            </w:r>
          </w:p>
          <w:p w14:paraId="07D0C8A3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«Цветы для мамы»</w:t>
            </w:r>
          </w:p>
          <w:p w14:paraId="6FADD97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Утренник «Праздник мам»</w:t>
            </w:r>
          </w:p>
          <w:p w14:paraId="7B7CE300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Конкурсная программа</w:t>
            </w:r>
          </w:p>
          <w:p w14:paraId="011D7482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«А, ну-ка, девочки!»</w:t>
            </w:r>
          </w:p>
          <w:p w14:paraId="620B5C4B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Праздник «Старые песни о главном»</w:t>
            </w:r>
          </w:p>
          <w:p w14:paraId="68E08482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</w:tcPr>
          <w:p w14:paraId="08485DAD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Патриотическое,</w:t>
            </w:r>
          </w:p>
          <w:p w14:paraId="5B3E5F48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социальное, познавательное,</w:t>
            </w:r>
          </w:p>
          <w:p w14:paraId="02DA3828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этико-эстетическое</w:t>
            </w:r>
          </w:p>
          <w:p w14:paraId="08A918B2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52F33" w:rsidRPr="00752F33" w14:paraId="5D3A6AB1" w14:textId="77777777" w:rsidTr="00644D97">
        <w:tc>
          <w:tcPr>
            <w:tcW w:w="1089" w:type="dxa"/>
            <w:vMerge/>
          </w:tcPr>
          <w:p w14:paraId="5E580C02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72D181AA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 марта.</w:t>
            </w:r>
          </w:p>
          <w:p w14:paraId="6A6847E6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День воссоединения России</w:t>
            </w:r>
          </w:p>
          <w:p w14:paraId="3D9B272F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 Крыма</w:t>
            </w:r>
          </w:p>
        </w:tc>
        <w:tc>
          <w:tcPr>
            <w:tcW w:w="3968" w:type="dxa"/>
          </w:tcPr>
          <w:p w14:paraId="043B0DBF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Тематические беседы</w:t>
            </w:r>
          </w:p>
          <w:p w14:paraId="688AF96E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«Достопримечательности Крыма»,</w:t>
            </w:r>
          </w:p>
          <w:p w14:paraId="368FCEC6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«Феодосия — город воинской славы»,</w:t>
            </w:r>
          </w:p>
          <w:p w14:paraId="45FC454A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«город-герой Севастополь», «Русский</w:t>
            </w:r>
          </w:p>
          <w:p w14:paraId="79FB0D08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черноморский флот»</w:t>
            </w:r>
          </w:p>
          <w:p w14:paraId="2F2FF45A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Конкурс рисунков, посвященных</w:t>
            </w:r>
          </w:p>
          <w:p w14:paraId="5DBDF1B1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Крыму</w:t>
            </w:r>
          </w:p>
          <w:p w14:paraId="5AEDFAB3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</w:tcPr>
          <w:p w14:paraId="76B79857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Патриотическое, социальное,</w:t>
            </w:r>
          </w:p>
          <w:p w14:paraId="7C5C305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гражданское, познавательное</w:t>
            </w:r>
          </w:p>
          <w:p w14:paraId="77B7B227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52F33" w:rsidRPr="00752F33" w14:paraId="04A5C488" w14:textId="77777777" w:rsidTr="00644D97">
        <w:tc>
          <w:tcPr>
            <w:tcW w:w="1089" w:type="dxa"/>
            <w:vMerge/>
          </w:tcPr>
          <w:p w14:paraId="251BF121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3BFE36E3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 марта.</w:t>
            </w:r>
          </w:p>
          <w:p w14:paraId="228C6946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140 лет со дня рождения</w:t>
            </w:r>
          </w:p>
          <w:p w14:paraId="7FAF6EDA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К. И. Чуковского</w:t>
            </w:r>
          </w:p>
          <w:p w14:paraId="083CABE4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14:paraId="1A9B05B3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Чтение произведений К. И. Чуковского,</w:t>
            </w:r>
          </w:p>
          <w:p w14:paraId="48365C86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рассматривание иллюстраций</w:t>
            </w:r>
          </w:p>
          <w:p w14:paraId="688858DE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Проект «Знакомство с творчеством</w:t>
            </w:r>
          </w:p>
          <w:p w14:paraId="51C634D5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К. И. Чуковского»</w:t>
            </w:r>
          </w:p>
          <w:p w14:paraId="3BE5B6B5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Викторина «Путешествие по сказкам</w:t>
            </w:r>
          </w:p>
          <w:p w14:paraId="769F03BC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К. И. Чуковского»</w:t>
            </w:r>
          </w:p>
          <w:p w14:paraId="4D5F362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Рисование на тему «Комар — герой»</w:t>
            </w:r>
          </w:p>
          <w:p w14:paraId="58ADAE44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A034BB6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</w:tcPr>
          <w:p w14:paraId="0B7C32E7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Патриотическое, речевое,</w:t>
            </w:r>
          </w:p>
          <w:p w14:paraId="36B97AB8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социальное, познавательное</w:t>
            </w:r>
          </w:p>
        </w:tc>
      </w:tr>
      <w:tr w:rsidR="00752F33" w:rsidRPr="00752F33" w14:paraId="183FB311" w14:textId="77777777" w:rsidTr="00644D97">
        <w:tc>
          <w:tcPr>
            <w:tcW w:w="1089" w:type="dxa"/>
            <w:vMerge w:val="restart"/>
            <w:textDirection w:val="btLr"/>
          </w:tcPr>
          <w:p w14:paraId="66714728" w14:textId="77777777" w:rsidR="00752F33" w:rsidRPr="00752F33" w:rsidRDefault="00752F33" w:rsidP="00752F33">
            <w:pPr>
              <w:suppressAutoHyphens w:val="0"/>
              <w:ind w:left="113" w:right="113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АПРЕЛЬ</w:t>
            </w:r>
          </w:p>
          <w:p w14:paraId="22C3BAC0" w14:textId="77777777" w:rsidR="00752F33" w:rsidRPr="00752F33" w:rsidRDefault="00752F33" w:rsidP="00752F33">
            <w:pPr>
              <w:suppressAutoHyphens w:val="0"/>
              <w:ind w:left="113" w:right="113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49E01CD5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 апреля.</w:t>
            </w:r>
          </w:p>
          <w:p w14:paraId="35BF035A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Всемирный день авиации</w:t>
            </w:r>
          </w:p>
          <w:p w14:paraId="7BF063B7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 космонавтики</w:t>
            </w:r>
          </w:p>
          <w:p w14:paraId="502E6362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14:paraId="1EA782D7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Досуг «Космонавты» Организация</w:t>
            </w:r>
          </w:p>
          <w:p w14:paraId="1B533C96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выставки по теме</w:t>
            </w:r>
          </w:p>
          <w:p w14:paraId="63480F1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Просмотр видеофильма (о космосе,</w:t>
            </w:r>
          </w:p>
          <w:p w14:paraId="5E780C4B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космических явлениях</w:t>
            </w:r>
          </w:p>
          <w:p w14:paraId="3E7C8DC3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Конструирование ракет</w:t>
            </w:r>
          </w:p>
          <w:p w14:paraId="4B5736A0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</w:tcPr>
          <w:p w14:paraId="6BD7683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Познавательное, трудовое,</w:t>
            </w:r>
          </w:p>
          <w:p w14:paraId="41C63337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этико-эстетическое</w:t>
            </w:r>
          </w:p>
          <w:p w14:paraId="6BA79D05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52F33" w:rsidRPr="00752F33" w14:paraId="0B7C7A21" w14:textId="77777777" w:rsidTr="00644D97">
        <w:tc>
          <w:tcPr>
            <w:tcW w:w="1089" w:type="dxa"/>
            <w:vMerge/>
          </w:tcPr>
          <w:p w14:paraId="5EC55C87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547BA093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 апреля.</w:t>
            </w:r>
          </w:p>
          <w:p w14:paraId="25CC1912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Всемирный день Земли</w:t>
            </w:r>
          </w:p>
          <w:p w14:paraId="21EA9012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14:paraId="3EA5D5C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● Беседы с детьми об экологических</w:t>
            </w:r>
          </w:p>
          <w:p w14:paraId="7B07524A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проблемах на Земле, мероприятие</w:t>
            </w:r>
          </w:p>
          <w:p w14:paraId="62ECCBA7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«Сбор батареек», театрализованное</w:t>
            </w:r>
          </w:p>
          <w:p w14:paraId="314DBFBA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представление «Давайте сохраним…»</w:t>
            </w:r>
          </w:p>
          <w:p w14:paraId="0EC1184B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</w:tcPr>
          <w:p w14:paraId="20CDA0EE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Познавательное,</w:t>
            </w:r>
          </w:p>
          <w:p w14:paraId="0BA3A055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экологическое</w:t>
            </w:r>
          </w:p>
          <w:p w14:paraId="1F4A9680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52F33" w:rsidRPr="00752F33" w14:paraId="50563A69" w14:textId="77777777" w:rsidTr="00644D97">
        <w:tc>
          <w:tcPr>
            <w:tcW w:w="1089" w:type="dxa"/>
            <w:vMerge w:val="restart"/>
            <w:textDirection w:val="btLr"/>
          </w:tcPr>
          <w:p w14:paraId="4165FE5C" w14:textId="77777777" w:rsidR="00752F33" w:rsidRPr="00752F33" w:rsidRDefault="00752F33" w:rsidP="00752F33">
            <w:pPr>
              <w:suppressAutoHyphens w:val="0"/>
              <w:ind w:left="113" w:right="113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МАЙ</w:t>
            </w:r>
          </w:p>
          <w:p w14:paraId="00DBD602" w14:textId="77777777" w:rsidR="00752F33" w:rsidRPr="00752F33" w:rsidRDefault="00752F33" w:rsidP="00752F33">
            <w:pPr>
              <w:suppressAutoHyphens w:val="0"/>
              <w:ind w:left="113" w:right="113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0CADC240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неделя мая</w:t>
            </w:r>
          </w:p>
          <w:p w14:paraId="0101DB96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Праздник весны и труда</w:t>
            </w:r>
          </w:p>
          <w:p w14:paraId="3F51A94D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14:paraId="3AD8B9B7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Слушание и исполнение песен о весне</w:t>
            </w:r>
          </w:p>
          <w:p w14:paraId="27597ACC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 труде, слушание музыки о весне</w:t>
            </w:r>
          </w:p>
          <w:p w14:paraId="2EC8AB5E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Знакомство с пословицами</w:t>
            </w:r>
          </w:p>
          <w:p w14:paraId="63630505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 поговорками о труде</w:t>
            </w:r>
          </w:p>
          <w:p w14:paraId="68C482C8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5DA170F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</w:tcPr>
          <w:p w14:paraId="2AB38393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Трудовое, познавательное,</w:t>
            </w:r>
          </w:p>
          <w:p w14:paraId="43CB722C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этико-эстетическое,</w:t>
            </w:r>
          </w:p>
          <w:p w14:paraId="6EE7DEAB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социальное</w:t>
            </w:r>
          </w:p>
        </w:tc>
      </w:tr>
      <w:tr w:rsidR="00752F33" w:rsidRPr="00752F33" w14:paraId="2D0E1B5E" w14:textId="77777777" w:rsidTr="00644D97">
        <w:tc>
          <w:tcPr>
            <w:tcW w:w="1089" w:type="dxa"/>
            <w:vMerge/>
          </w:tcPr>
          <w:p w14:paraId="170BA464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34AE466D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 мая.</w:t>
            </w:r>
          </w:p>
          <w:p w14:paraId="1CD0A2FC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День победы</w:t>
            </w:r>
          </w:p>
          <w:p w14:paraId="0B0959CB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14:paraId="00C675B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Международная акция</w:t>
            </w:r>
          </w:p>
          <w:p w14:paraId="589EFDCB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«Георгиевская ленточка»</w:t>
            </w:r>
          </w:p>
          <w:p w14:paraId="667B2871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Оформление в группах уголков</w:t>
            </w:r>
          </w:p>
          <w:p w14:paraId="1DCB583C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 патриотическому воспитанию:</w:t>
            </w:r>
          </w:p>
          <w:p w14:paraId="1D04BFD4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«Защитники Отечества с Древней Руси</w:t>
            </w:r>
          </w:p>
          <w:p w14:paraId="5A3FED2C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 наших дней», «Слава героям</w:t>
            </w:r>
          </w:p>
          <w:p w14:paraId="617AA3EC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землякам»</w:t>
            </w:r>
          </w:p>
          <w:p w14:paraId="38EF8700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Проекты «Музей военного костюма»,</w:t>
            </w:r>
          </w:p>
          <w:p w14:paraId="581AE4EA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«Повяжи, если помнишь», «Вспомним</w:t>
            </w:r>
          </w:p>
          <w:p w14:paraId="1ACCBDA7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героев своих»</w:t>
            </w:r>
          </w:p>
          <w:p w14:paraId="3B945E93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Оформление выставки детского</w:t>
            </w:r>
          </w:p>
          <w:p w14:paraId="45FCFC01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изобразительного творчества</w:t>
            </w:r>
          </w:p>
          <w:p w14:paraId="155C7A9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холле детского сада «Спасибо</w:t>
            </w:r>
          </w:p>
          <w:p w14:paraId="17D7F6F5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 мир!»</w:t>
            </w:r>
          </w:p>
          <w:p w14:paraId="5329D165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Проведение акции совместно</w:t>
            </w:r>
          </w:p>
          <w:p w14:paraId="0652F8F8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 родителями «Наши ветераны»</w:t>
            </w:r>
          </w:p>
          <w:p w14:paraId="3825FD70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(подбор материала и составление</w:t>
            </w:r>
          </w:p>
          <w:p w14:paraId="24788622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альбомов родителями совместно с</w:t>
            </w:r>
          </w:p>
          <w:p w14:paraId="3EBE9507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воспитанниками о родственниках,</w:t>
            </w:r>
          </w:p>
          <w:p w14:paraId="3067FCBE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соседях, знакомых воевавших в годы</w:t>
            </w:r>
          </w:p>
          <w:p w14:paraId="2057DEA4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ВОВ)</w:t>
            </w:r>
          </w:p>
          <w:p w14:paraId="6604F658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</w:tcPr>
          <w:p w14:paraId="676B73B8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Познавательное,</w:t>
            </w:r>
          </w:p>
          <w:p w14:paraId="20434D4F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патриотическое, социальное,</w:t>
            </w:r>
          </w:p>
          <w:p w14:paraId="50F9A604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семья</w:t>
            </w:r>
          </w:p>
          <w:p w14:paraId="1462CAE3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52F33" w:rsidRPr="00752F33" w14:paraId="3CD2B7F2" w14:textId="77777777" w:rsidTr="00644D97">
        <w:tc>
          <w:tcPr>
            <w:tcW w:w="1089" w:type="dxa"/>
            <w:vMerge/>
          </w:tcPr>
          <w:p w14:paraId="113CA1C5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5E16B404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мая.</w:t>
            </w:r>
          </w:p>
          <w:p w14:paraId="2804F92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Международный день</w:t>
            </w:r>
          </w:p>
          <w:p w14:paraId="61D76F76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семьи</w:t>
            </w:r>
          </w:p>
          <w:p w14:paraId="20DBEC58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14:paraId="3006A3B7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Выставка семейных фотографий.</w:t>
            </w:r>
          </w:p>
          <w:p w14:paraId="09C382B8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Ситуативные разговоры и беседы</w:t>
            </w:r>
          </w:p>
          <w:p w14:paraId="2C7A7B27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 теме праздника</w:t>
            </w:r>
          </w:p>
          <w:p w14:paraId="71D34462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Досуги в группах совместно с</w:t>
            </w:r>
          </w:p>
          <w:p w14:paraId="50F34CCD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родителями «Моя семья»</w:t>
            </w:r>
          </w:p>
          <w:p w14:paraId="20D62F37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</w:tcPr>
          <w:p w14:paraId="53DE032E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Познавательное,</w:t>
            </w:r>
          </w:p>
          <w:p w14:paraId="072CF061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патриотическое, этико-эстетическое, социальное,</w:t>
            </w:r>
          </w:p>
          <w:p w14:paraId="620E6598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семья</w:t>
            </w:r>
          </w:p>
          <w:p w14:paraId="5D5C6670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52F33" w:rsidRPr="00752F33" w14:paraId="72438AB2" w14:textId="77777777" w:rsidTr="00644D97">
        <w:tc>
          <w:tcPr>
            <w:tcW w:w="1089" w:type="dxa"/>
            <w:vMerge/>
          </w:tcPr>
          <w:p w14:paraId="7AE78FE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2088C50C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 мая.</w:t>
            </w:r>
          </w:p>
          <w:p w14:paraId="39FC2A50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День славянской</w:t>
            </w:r>
          </w:p>
          <w:p w14:paraId="19F00772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письменности и культуры</w:t>
            </w:r>
          </w:p>
          <w:p w14:paraId="285A65B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14:paraId="2EFD44B9" w14:textId="14B742B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Беседы на тему азбуки, конкурс букв</w:t>
            </w:r>
            <w:r w:rsidR="002473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поделок «Кириллица» и «Глаголица»,</w:t>
            </w:r>
          </w:p>
          <w:p w14:paraId="454230DE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проект «Неделя славянской</w:t>
            </w:r>
          </w:p>
          <w:p w14:paraId="17598F51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письменности»</w:t>
            </w:r>
          </w:p>
          <w:p w14:paraId="61DBC1A8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</w:tcPr>
          <w:p w14:paraId="46A142D1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Познавательное,</w:t>
            </w:r>
          </w:p>
          <w:p w14:paraId="338D1E46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патриотическое</w:t>
            </w:r>
          </w:p>
          <w:p w14:paraId="47CF2ECF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52F33" w:rsidRPr="00752F33" w14:paraId="026D6A08" w14:textId="77777777" w:rsidTr="00644D97">
        <w:tc>
          <w:tcPr>
            <w:tcW w:w="1089" w:type="dxa"/>
            <w:vMerge w:val="restart"/>
            <w:textDirection w:val="btLr"/>
          </w:tcPr>
          <w:p w14:paraId="242CC427" w14:textId="77777777" w:rsidR="00752F33" w:rsidRPr="00752F33" w:rsidRDefault="00752F33" w:rsidP="00752F33">
            <w:pPr>
              <w:suppressAutoHyphens w:val="0"/>
              <w:ind w:left="113" w:right="113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ИЮНЬ</w:t>
            </w:r>
          </w:p>
          <w:p w14:paraId="646DDED0" w14:textId="77777777" w:rsidR="00752F33" w:rsidRPr="00752F33" w:rsidRDefault="00752F33" w:rsidP="00752F33">
            <w:pPr>
              <w:suppressAutoHyphens w:val="0"/>
              <w:ind w:left="113" w:right="113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6609B8D0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июня</w:t>
            </w:r>
          </w:p>
          <w:p w14:paraId="1E03E8F1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День защиты детей</w:t>
            </w:r>
          </w:p>
          <w:p w14:paraId="170C362D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14:paraId="4A8720E8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Музыкально-спортивное мероприятие</w:t>
            </w:r>
          </w:p>
          <w:p w14:paraId="3D0645D7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«Дети должны дружить»</w:t>
            </w:r>
          </w:p>
          <w:p w14:paraId="34B20F9D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Праздничное мероприятие «Солнечное</w:t>
            </w:r>
          </w:p>
          <w:p w14:paraId="2E0DD0F4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лето для детей планеты»</w:t>
            </w:r>
          </w:p>
          <w:p w14:paraId="6315EF17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</w:tcPr>
          <w:p w14:paraId="5B822603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Патриотическое, социальное,</w:t>
            </w:r>
          </w:p>
          <w:p w14:paraId="2AF92712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семья</w:t>
            </w:r>
          </w:p>
          <w:p w14:paraId="335C992F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52F33" w:rsidRPr="00752F33" w14:paraId="4F34D095" w14:textId="77777777" w:rsidTr="00644D97">
        <w:tc>
          <w:tcPr>
            <w:tcW w:w="1089" w:type="dxa"/>
            <w:vMerge/>
          </w:tcPr>
          <w:p w14:paraId="3A89731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461156C8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 июня. День русского языка</w:t>
            </w:r>
          </w:p>
          <w:p w14:paraId="223B1930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0421ACE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14:paraId="130B3EE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● Слушание и совместное пение</w:t>
            </w:r>
          </w:p>
          <w:p w14:paraId="31791D9A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различных песен, потешек, </w:t>
            </w:r>
            <w:proofErr w:type="spellStart"/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пестушек</w:t>
            </w:r>
            <w:proofErr w:type="spellEnd"/>
          </w:p>
          <w:p w14:paraId="0E717630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● Драматизации «Русские богатыри»,</w:t>
            </w:r>
          </w:p>
          <w:p w14:paraId="31CFCFBA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«Сказки Пушкина».</w:t>
            </w:r>
          </w:p>
          <w:p w14:paraId="0C60E692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</w:tcPr>
          <w:p w14:paraId="7C7A13E7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Познавательное,</w:t>
            </w:r>
          </w:p>
          <w:p w14:paraId="725A6CD7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патриотическое, социальное</w:t>
            </w:r>
          </w:p>
          <w:p w14:paraId="120E71EA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52F33" w:rsidRPr="00752F33" w14:paraId="7A5CA1EE" w14:textId="77777777" w:rsidTr="00644D97">
        <w:tc>
          <w:tcPr>
            <w:tcW w:w="1089" w:type="dxa"/>
            <w:vMerge/>
          </w:tcPr>
          <w:p w14:paraId="3832D545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112C9C8C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 июня.</w:t>
            </w:r>
          </w:p>
          <w:p w14:paraId="777E7096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350 лет со дня рождения</w:t>
            </w:r>
          </w:p>
          <w:p w14:paraId="48B22081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Петра I</w:t>
            </w:r>
          </w:p>
          <w:p w14:paraId="7495D1FF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14:paraId="32A61B60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Беседы, просмотр видеофильма</w:t>
            </w:r>
          </w:p>
        </w:tc>
        <w:tc>
          <w:tcPr>
            <w:tcW w:w="2333" w:type="dxa"/>
          </w:tcPr>
          <w:p w14:paraId="2974EF8B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Познавательное,</w:t>
            </w:r>
          </w:p>
          <w:p w14:paraId="06166DC8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патриотическое, социальное</w:t>
            </w:r>
          </w:p>
          <w:p w14:paraId="257E53AC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52F33" w:rsidRPr="00752F33" w14:paraId="312E1EE5" w14:textId="77777777" w:rsidTr="00644D97">
        <w:tc>
          <w:tcPr>
            <w:tcW w:w="1089" w:type="dxa"/>
            <w:vMerge/>
          </w:tcPr>
          <w:p w14:paraId="4EBD2D5B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4A81ECAD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 июня.</w:t>
            </w:r>
          </w:p>
          <w:p w14:paraId="756182E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День России</w:t>
            </w:r>
          </w:p>
          <w:p w14:paraId="38E80B3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14:paraId="390356CF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Всероссийская акция</w:t>
            </w:r>
          </w:p>
          <w:p w14:paraId="50261984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«Мы — граждане России!»</w:t>
            </w:r>
          </w:p>
          <w:p w14:paraId="60ADC062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Тематические занятия, познавательные</w:t>
            </w:r>
          </w:p>
          <w:p w14:paraId="04BA4ADE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беседы о России, государственной</w:t>
            </w:r>
          </w:p>
          <w:p w14:paraId="79D6E343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символике, малой родине</w:t>
            </w:r>
          </w:p>
          <w:p w14:paraId="43D97F85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Стихотворный марафон о России</w:t>
            </w:r>
          </w:p>
          <w:p w14:paraId="09FDE6AA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Спортивно-игровые мероприятия «Мы</w:t>
            </w:r>
          </w:p>
          <w:p w14:paraId="6C86B6F6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— Будущее России»</w:t>
            </w:r>
          </w:p>
          <w:p w14:paraId="0725E5D8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Выставка детских рисунков «Россия —</w:t>
            </w:r>
          </w:p>
          <w:p w14:paraId="53EF474A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гордость моя!»</w:t>
            </w:r>
          </w:p>
          <w:p w14:paraId="1D8EC816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Проект «Мы граждане России»</w:t>
            </w:r>
          </w:p>
          <w:p w14:paraId="099EC48B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</w:tcPr>
          <w:p w14:paraId="2AE6C617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Познавательное,</w:t>
            </w:r>
          </w:p>
          <w:p w14:paraId="724A1FAB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патриотическое</w:t>
            </w:r>
          </w:p>
          <w:p w14:paraId="20ADCF9F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Патриотическое,</w:t>
            </w:r>
          </w:p>
          <w:p w14:paraId="4702BAD6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познавательное</w:t>
            </w:r>
          </w:p>
          <w:p w14:paraId="4EC686CC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52F33" w:rsidRPr="00752F33" w14:paraId="2D7626DC" w14:textId="77777777" w:rsidTr="00644D97">
        <w:tc>
          <w:tcPr>
            <w:tcW w:w="1089" w:type="dxa"/>
            <w:vMerge/>
          </w:tcPr>
          <w:p w14:paraId="5164086A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05A3A074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 июня.</w:t>
            </w:r>
          </w:p>
          <w:p w14:paraId="714F42BA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День памяти и скорби</w:t>
            </w:r>
          </w:p>
          <w:p w14:paraId="08BFC971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09FAEDF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14:paraId="49046B0A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Поэтический час «Мы о войне стихами</w:t>
            </w:r>
          </w:p>
          <w:p w14:paraId="498B4A28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говорим»</w:t>
            </w:r>
          </w:p>
          <w:p w14:paraId="7FA8AD1B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Тематические беседы «Страничка</w:t>
            </w:r>
          </w:p>
          <w:p w14:paraId="0505D714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истории. Никто не забыт»</w:t>
            </w:r>
          </w:p>
          <w:p w14:paraId="4C18CDE4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Прослушивание музыкальных</w:t>
            </w:r>
          </w:p>
          <w:p w14:paraId="6E9F836F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композиций «Священная война», «22</w:t>
            </w:r>
          </w:p>
          <w:p w14:paraId="788230D5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июня ровно в 4 часа…», «Катюша»</w:t>
            </w:r>
          </w:p>
          <w:p w14:paraId="359850CB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Игра «Перевяжи раненого солдата»,</w:t>
            </w:r>
          </w:p>
          <w:p w14:paraId="2F604780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«Саперы», «Разведчики»</w:t>
            </w:r>
          </w:p>
          <w:p w14:paraId="1BA3C57B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Совместное рисование на темы «Чтобы</w:t>
            </w:r>
          </w:p>
          <w:p w14:paraId="74DBBA33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помнили», «Я </w:t>
            </w:r>
            <w:proofErr w:type="gramStart"/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хочу</w:t>
            </w:r>
            <w:proofErr w:type="gramEnd"/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чтоб не было больше</w:t>
            </w:r>
          </w:p>
          <w:p w14:paraId="2C83316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войны!»</w:t>
            </w:r>
          </w:p>
          <w:p w14:paraId="400B5ECA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</w:tcPr>
          <w:p w14:paraId="0F403677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52F33" w:rsidRPr="00752F33" w14:paraId="655FAD85" w14:textId="77777777" w:rsidTr="00644D97">
        <w:trPr>
          <w:cantSplit/>
          <w:trHeight w:val="1134"/>
        </w:trPr>
        <w:tc>
          <w:tcPr>
            <w:tcW w:w="1089" w:type="dxa"/>
            <w:textDirection w:val="btLr"/>
          </w:tcPr>
          <w:p w14:paraId="28BD7F2B" w14:textId="77777777" w:rsidR="00752F33" w:rsidRPr="00752F33" w:rsidRDefault="00752F33" w:rsidP="00752F33">
            <w:pPr>
              <w:suppressAutoHyphens w:val="0"/>
              <w:ind w:left="113" w:right="113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ИЮЛЬ</w:t>
            </w:r>
          </w:p>
          <w:p w14:paraId="08C465C6" w14:textId="77777777" w:rsidR="00752F33" w:rsidRPr="00752F33" w:rsidRDefault="00752F33" w:rsidP="00752F33">
            <w:pPr>
              <w:suppressAutoHyphens w:val="0"/>
              <w:ind w:left="113" w:right="113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7181058A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 июля.</w:t>
            </w:r>
          </w:p>
          <w:p w14:paraId="7DBE6A34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День семьи, любви</w:t>
            </w:r>
          </w:p>
          <w:p w14:paraId="0CFD3C76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 верности</w:t>
            </w:r>
          </w:p>
          <w:p w14:paraId="6A05402C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14:paraId="667BD8DC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Беседы «Мой семья», интерактивная</w:t>
            </w:r>
          </w:p>
          <w:p w14:paraId="383B59F2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игра «Мамины и папины помощники»,</w:t>
            </w:r>
          </w:p>
          <w:p w14:paraId="57F67393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творческая мастерская «Ромашка на</w:t>
            </w:r>
          </w:p>
          <w:p w14:paraId="24BCC65D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счастье», презентация поделок «Герб</w:t>
            </w:r>
          </w:p>
          <w:p w14:paraId="7912B034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моей семьи»</w:t>
            </w:r>
          </w:p>
          <w:p w14:paraId="5CFEB39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</w:tcPr>
          <w:p w14:paraId="323CE666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Социальное, семья</w:t>
            </w:r>
          </w:p>
        </w:tc>
      </w:tr>
      <w:tr w:rsidR="00752F33" w:rsidRPr="00752F33" w14:paraId="70CEE411" w14:textId="77777777" w:rsidTr="00644D97">
        <w:tc>
          <w:tcPr>
            <w:tcW w:w="1089" w:type="dxa"/>
            <w:vMerge w:val="restart"/>
            <w:textDirection w:val="btLr"/>
          </w:tcPr>
          <w:p w14:paraId="2290B8AF" w14:textId="77777777" w:rsidR="00752F33" w:rsidRPr="00752F33" w:rsidRDefault="00752F33" w:rsidP="00752F33">
            <w:pPr>
              <w:suppressAutoHyphens w:val="0"/>
              <w:ind w:left="113" w:right="113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АВГУСТ</w:t>
            </w:r>
          </w:p>
          <w:p w14:paraId="2509E499" w14:textId="77777777" w:rsidR="00752F33" w:rsidRPr="00752F33" w:rsidRDefault="00752F33" w:rsidP="00752F33">
            <w:pPr>
              <w:suppressAutoHyphens w:val="0"/>
              <w:ind w:left="113" w:right="113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07937EF4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 августа.</w:t>
            </w:r>
          </w:p>
          <w:p w14:paraId="407A010D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День физкультурника</w:t>
            </w:r>
          </w:p>
          <w:p w14:paraId="2387223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14:paraId="123897A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Совместная разминка, эстафеты на</w:t>
            </w:r>
          </w:p>
          <w:p w14:paraId="201EF5A7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ловкость и скорость, тематические игры</w:t>
            </w:r>
          </w:p>
          <w:p w14:paraId="5EC2D78A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 забавы: «это я, это я — это все мои</w:t>
            </w:r>
          </w:p>
          <w:p w14:paraId="73D3BB1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друзья…» «прыгни дальше», «лукошко»,</w:t>
            </w:r>
          </w:p>
          <w:p w14:paraId="1CBD927D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перетягивание каната и пр.</w:t>
            </w:r>
          </w:p>
          <w:p w14:paraId="2FA9882C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</w:tcPr>
          <w:p w14:paraId="15D9D3C2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Физическое</w:t>
            </w:r>
          </w:p>
          <w:p w14:paraId="609D6FCC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 оздоровительное,</w:t>
            </w:r>
          </w:p>
          <w:p w14:paraId="12D6D967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этико-эстетическое</w:t>
            </w:r>
          </w:p>
          <w:p w14:paraId="575EF44C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52F33" w:rsidRPr="00752F33" w14:paraId="012C8520" w14:textId="77777777" w:rsidTr="00644D97">
        <w:tc>
          <w:tcPr>
            <w:tcW w:w="1089" w:type="dxa"/>
            <w:vMerge/>
          </w:tcPr>
          <w:p w14:paraId="4C1065EC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2C22F16B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 августа.</w:t>
            </w:r>
          </w:p>
          <w:p w14:paraId="539451D0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День государственного</w:t>
            </w:r>
          </w:p>
          <w:p w14:paraId="7C137E63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флага Российской</w:t>
            </w:r>
          </w:p>
          <w:p w14:paraId="12E49667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Федерации</w:t>
            </w:r>
          </w:p>
          <w:p w14:paraId="666A9966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14:paraId="228BCFCC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Праздник «России часть и знак —</w:t>
            </w:r>
          </w:p>
          <w:p w14:paraId="68AF949B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красно-синий-белый флаг», игры</w:t>
            </w:r>
          </w:p>
          <w:p w14:paraId="32E4F3CC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«Собери флаг», «Что означает этот</w:t>
            </w:r>
          </w:p>
          <w:p w14:paraId="1469ABC2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цвет?», «Передай флажок», «Чей</w:t>
            </w:r>
          </w:p>
          <w:p w14:paraId="34EEF25E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флажок быстрей соберется?», «Будь</w:t>
            </w:r>
          </w:p>
          <w:p w14:paraId="4DD4BF2A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внимательным», «Соберись в кружок по</w:t>
            </w:r>
          </w:p>
          <w:p w14:paraId="75B67EE1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цвету»</w:t>
            </w:r>
          </w:p>
          <w:p w14:paraId="752E68A8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Выставка, посвященная Дню</w:t>
            </w:r>
          </w:p>
          <w:p w14:paraId="1071FD08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Российского флага</w:t>
            </w:r>
          </w:p>
          <w:p w14:paraId="0004C319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</w:tcPr>
          <w:p w14:paraId="51BD497B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Патриотическое</w:t>
            </w:r>
          </w:p>
          <w:p w14:paraId="65B8E4C0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52F33" w:rsidRPr="00752F33" w14:paraId="4EB839E0" w14:textId="77777777" w:rsidTr="00644D97">
        <w:tc>
          <w:tcPr>
            <w:tcW w:w="1089" w:type="dxa"/>
            <w:vMerge/>
          </w:tcPr>
          <w:p w14:paraId="23FBDB44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3" w:type="dxa"/>
          </w:tcPr>
          <w:p w14:paraId="101793DA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 августа.</w:t>
            </w:r>
          </w:p>
          <w:p w14:paraId="738FD07F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День российского кино</w:t>
            </w:r>
          </w:p>
          <w:p w14:paraId="6F3E8677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</w:tcPr>
          <w:p w14:paraId="4CB9823C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Беседы на темы: «Что мы знаем о</w:t>
            </w:r>
          </w:p>
          <w:p w14:paraId="03C60D25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кино?», «Как снимают кино?»</w:t>
            </w:r>
          </w:p>
          <w:p w14:paraId="5FF2F3A5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Дидактические игры «Придумай новых</w:t>
            </w:r>
          </w:p>
          <w:p w14:paraId="0679EB6B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героев» и «Эмоции героев»</w:t>
            </w:r>
          </w:p>
          <w:p w14:paraId="0E491F9F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Встреча с героями фильмов и</w:t>
            </w:r>
          </w:p>
          <w:p w14:paraId="264ECFA2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мультфильмов</w:t>
            </w:r>
          </w:p>
          <w:p w14:paraId="38804E85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 Рисованием на тему «Мой любимый</w:t>
            </w:r>
          </w:p>
          <w:p w14:paraId="2D5127E6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герой мультфильма»</w:t>
            </w:r>
          </w:p>
          <w:p w14:paraId="1D746565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5628812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</w:tcPr>
          <w:p w14:paraId="000ACCBF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Этико-эстетическое,</w:t>
            </w:r>
          </w:p>
          <w:p w14:paraId="395D6353" w14:textId="77777777" w:rsidR="00752F33" w:rsidRPr="00752F33" w:rsidRDefault="00752F33" w:rsidP="00752F3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F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социальное</w:t>
            </w:r>
          </w:p>
        </w:tc>
      </w:tr>
    </w:tbl>
    <w:p w14:paraId="074D814B" w14:textId="77777777" w:rsidR="00C01CDF" w:rsidRDefault="00C01CDF" w:rsidP="00C01CDF">
      <w:pPr>
        <w:spacing w:line="276" w:lineRule="auto"/>
        <w:ind w:firstLine="709"/>
        <w:jc w:val="both"/>
        <w:rPr>
          <w:color w:val="000000"/>
        </w:rPr>
      </w:pPr>
    </w:p>
    <w:p w14:paraId="4365DE82" w14:textId="77777777" w:rsidR="00C01CDF" w:rsidRDefault="00C01CDF" w:rsidP="00C01CDF">
      <w:pPr>
        <w:pageBreakBefore/>
        <w:spacing w:line="276" w:lineRule="auto"/>
        <w:jc w:val="center"/>
      </w:pPr>
      <w:r>
        <w:rPr>
          <w:b/>
          <w:color w:val="000000"/>
        </w:rPr>
        <w:lastRenderedPageBreak/>
        <w:t xml:space="preserve">Основные понятия, используемые в Программе </w:t>
      </w:r>
    </w:p>
    <w:p w14:paraId="3615E6E9" w14:textId="77777777" w:rsidR="00C01CDF" w:rsidRDefault="00C01CDF" w:rsidP="00C01CDF">
      <w:pPr>
        <w:spacing w:line="276" w:lineRule="auto"/>
        <w:ind w:firstLine="708"/>
        <w:jc w:val="center"/>
        <w:rPr>
          <w:color w:val="000000"/>
        </w:rPr>
      </w:pPr>
    </w:p>
    <w:p w14:paraId="01484FA4" w14:textId="77777777" w:rsidR="00C01CDF" w:rsidRDefault="00C01CDF" w:rsidP="00C01CDF">
      <w:pPr>
        <w:spacing w:line="276" w:lineRule="auto"/>
        <w:ind w:firstLine="709"/>
        <w:jc w:val="both"/>
      </w:pPr>
      <w:r>
        <w:rPr>
          <w:rFonts w:eastAsia="Calibri"/>
          <w:b/>
          <w:i/>
          <w:color w:val="000000"/>
        </w:rPr>
        <w:t>Воспитание</w:t>
      </w:r>
      <w:r>
        <w:rPr>
          <w:rFonts w:eastAsia="Calibri"/>
          <w:i/>
          <w:color w:val="000000"/>
        </w:rPr>
        <w:t xml:space="preserve"> </w:t>
      </w:r>
      <w:r>
        <w:rPr>
          <w:rFonts w:eastAsia="Calibri"/>
          <w:color w:val="000000"/>
        </w:rPr>
        <w:t>– деятельность, направленная на развитие личности, создание условий</w:t>
      </w:r>
      <w:r>
        <w:rPr>
          <w:rFonts w:eastAsia="Calibri"/>
          <w:color w:val="000000"/>
        </w:rPr>
        <w:br/>
        <w:t>для самоопределения и социализации обучающихся на основе социокультурных,</w:t>
      </w:r>
      <w:r>
        <w:rPr>
          <w:rFonts w:eastAsia="Calibri"/>
          <w:color w:val="000000"/>
        </w:rPr>
        <w:br/>
        <w:t>духовно-нравственных ценностей и принятых в российском обществе правил и норм поведения</w:t>
      </w:r>
      <w:r>
        <w:rPr>
          <w:rFonts w:eastAsia="Calibri"/>
          <w:color w:val="000000"/>
        </w:rPr>
        <w:br/>
        <w:t>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</w:t>
      </w:r>
      <w:r>
        <w:rPr>
          <w:rFonts w:eastAsia="Calibri"/>
          <w:color w:val="000000"/>
        </w:rPr>
        <w:br/>
        <w:t>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14:paraId="4E23F5A2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 xml:space="preserve">Образовательная </w:t>
      </w:r>
      <w:r>
        <w:rPr>
          <w:b/>
          <w:bCs/>
          <w:i/>
          <w:iCs/>
          <w:color w:val="000000"/>
        </w:rPr>
        <w:t>ситуация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– точка пересечения образовательного процесса </w:t>
      </w:r>
      <w:r>
        <w:rPr>
          <w:color w:val="000000"/>
        </w:rPr>
        <w:br/>
        <w:t xml:space="preserve">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</w:t>
      </w:r>
      <w:r>
        <w:rPr>
          <w:b/>
          <w:i/>
          <w:color w:val="000000"/>
        </w:rPr>
        <w:t xml:space="preserve">Воспитательные события </w:t>
      </w:r>
      <w:r>
        <w:rPr>
          <w:color w:val="000000"/>
        </w:rPr>
        <w:t>являются разновидностью образовательных ситуаций.</w:t>
      </w:r>
    </w:p>
    <w:p w14:paraId="54932463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 xml:space="preserve">Образовательная </w:t>
      </w:r>
      <w:r>
        <w:rPr>
          <w:b/>
          <w:bCs/>
          <w:i/>
          <w:iCs/>
          <w:color w:val="000000"/>
        </w:rPr>
        <w:t xml:space="preserve">среда – </w:t>
      </w:r>
      <w:r>
        <w:rPr>
          <w:color w:val="000000"/>
        </w:rPr>
        <w:t xml:space="preserve">социокультурное </w:t>
      </w:r>
      <w:r>
        <w:rPr>
          <w:iCs/>
          <w:color w:val="000000"/>
        </w:rPr>
        <w:t xml:space="preserve">содержание образования, объединяет </w:t>
      </w:r>
      <w:r>
        <w:rPr>
          <w:color w:val="000000"/>
        </w:rPr>
        <w:t>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</w:t>
      </w:r>
      <w:r>
        <w:rPr>
          <w:color w:val="000000"/>
        </w:rPr>
        <w:br/>
        <w:t xml:space="preserve">для решения целей воспитания личности позволяет говорить о </w:t>
      </w:r>
      <w:r>
        <w:rPr>
          <w:b/>
          <w:i/>
          <w:color w:val="000000"/>
        </w:rPr>
        <w:t>воспитывающей среде</w:t>
      </w:r>
      <w:r>
        <w:rPr>
          <w:color w:val="000000"/>
        </w:rPr>
        <w:t xml:space="preserve">. </w:t>
      </w:r>
    </w:p>
    <w:p w14:paraId="2BE7DBC8" w14:textId="77777777" w:rsidR="00C01CDF" w:rsidRDefault="00C01CDF" w:rsidP="00C01CDF">
      <w:pPr>
        <w:spacing w:line="276" w:lineRule="auto"/>
        <w:ind w:firstLine="709"/>
        <w:jc w:val="both"/>
      </w:pPr>
      <w:r>
        <w:rPr>
          <w:b/>
          <w:bCs/>
          <w:i/>
          <w:iCs/>
          <w:color w:val="000000"/>
        </w:rPr>
        <w:t>Общность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– устойчивая система связей и отношений между людьми, имеющая единые ценностно-смысловые основания и конкретные целевые ориентиры.</w:t>
      </w:r>
      <w:r>
        <w:rPr>
          <w:rFonts w:eastAsia="Calibri"/>
          <w:color w:val="000000"/>
          <w:lang w:eastAsia="en-US"/>
        </w:rPr>
        <w:t xml:space="preserve"> Общность – это качественная характеристика любого объединения людей, определяющая степень их единства и совместности (детско-взрослая,</w:t>
      </w:r>
      <w:r>
        <w:rPr>
          <w:color w:val="000000"/>
        </w:rPr>
        <w:t xml:space="preserve"> д</w:t>
      </w:r>
      <w:r>
        <w:rPr>
          <w:rFonts w:eastAsia="Calibri"/>
          <w:color w:val="000000"/>
          <w:lang w:eastAsia="en-US"/>
        </w:rPr>
        <w:t xml:space="preserve">етская, профессиональная, профессионально-родительская). </w:t>
      </w:r>
    </w:p>
    <w:p w14:paraId="78E75E1F" w14:textId="77777777" w:rsidR="00C01CDF" w:rsidRDefault="00C01CDF" w:rsidP="00C01CDF">
      <w:pPr>
        <w:spacing w:line="276" w:lineRule="auto"/>
        <w:ind w:firstLine="709"/>
        <w:jc w:val="both"/>
      </w:pPr>
      <w:r>
        <w:rPr>
          <w:rFonts w:eastAsia="Calibri"/>
          <w:b/>
          <w:bCs/>
          <w:i/>
          <w:iCs/>
          <w:color w:val="000000"/>
          <w:lang w:eastAsia="en-US"/>
        </w:rPr>
        <w:t>Портрет ребенка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bCs/>
          <w:color w:val="000000"/>
          <w:lang w:eastAsia="en-US"/>
        </w:rPr>
        <w:t>–</w:t>
      </w:r>
      <w:r>
        <w:rPr>
          <w:rFonts w:eastAsia="Calibri"/>
          <w:color w:val="000000"/>
          <w:lang w:eastAsia="en-US"/>
        </w:rPr>
        <w:t xml:space="preserve"> это совокупность характеристик личностных результатов</w:t>
      </w:r>
      <w:r>
        <w:rPr>
          <w:rFonts w:eastAsia="Calibri"/>
          <w:color w:val="000000"/>
          <w:lang w:eastAsia="en-US"/>
        </w:rPr>
        <w:br/>
        <w:t>и достижений ребенка на определенном возрастном этапе.</w:t>
      </w:r>
    </w:p>
    <w:p w14:paraId="5F12BCA0" w14:textId="77777777" w:rsidR="00C01CDF" w:rsidRDefault="00C01CDF" w:rsidP="00C01CDF">
      <w:pPr>
        <w:spacing w:line="276" w:lineRule="auto"/>
        <w:ind w:firstLine="709"/>
        <w:jc w:val="both"/>
      </w:pPr>
      <w:r>
        <w:rPr>
          <w:rFonts w:eastAsia="Calibri"/>
          <w:b/>
          <w:bCs/>
          <w:i/>
          <w:color w:val="000000"/>
          <w:lang w:eastAsia="en-US"/>
        </w:rPr>
        <w:t>Социокультурные ценности</w:t>
      </w:r>
      <w:r>
        <w:rPr>
          <w:rFonts w:eastAsia="Calibri"/>
          <w:bCs/>
          <w:color w:val="000000"/>
          <w:lang w:eastAsia="en-US"/>
        </w:rPr>
        <w:t xml:space="preserve"> 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</w:t>
      </w:r>
    </w:p>
    <w:p w14:paraId="6CDB3F95" w14:textId="77777777" w:rsidR="00C01CDF" w:rsidRDefault="00C01CDF" w:rsidP="00C01CDF">
      <w:pPr>
        <w:spacing w:line="276" w:lineRule="auto"/>
        <w:ind w:firstLine="709"/>
        <w:jc w:val="both"/>
      </w:pPr>
      <w:r>
        <w:rPr>
          <w:b/>
          <w:bCs/>
          <w:i/>
          <w:iCs/>
          <w:color w:val="000000"/>
        </w:rPr>
        <w:t xml:space="preserve">Субъектность </w:t>
      </w:r>
      <w:r>
        <w:rPr>
          <w:rFonts w:eastAsia="Calibri"/>
          <w:bCs/>
          <w:color w:val="000000"/>
          <w:lang w:eastAsia="en-US"/>
        </w:rPr>
        <w:t>–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социальный, деятельно-преобразующий способ жизни человека. Субъектность впервые появляется в конце дошкольного детства как способность ребенка</w:t>
      </w:r>
      <w:r>
        <w:rPr>
          <w:color w:val="000000"/>
        </w:rPr>
        <w:br/>
        <w:t>к инициативе в игре, познании, коммуникации, продуктивных видах деятельности,</w:t>
      </w:r>
      <w:r>
        <w:rPr>
          <w:color w:val="000000"/>
        </w:rPr>
        <w:br/>
        <w:t>как способность совершать нравственный поступок, размышлять о своих действиях</w:t>
      </w:r>
      <w:r>
        <w:rPr>
          <w:color w:val="000000"/>
        </w:rPr>
        <w:br/>
        <w:t>и их последствиях.</w:t>
      </w:r>
    </w:p>
    <w:p w14:paraId="322321D4" w14:textId="77777777" w:rsidR="00C01CDF" w:rsidRDefault="00C01CDF" w:rsidP="00C01CDF">
      <w:pPr>
        <w:spacing w:line="276" w:lineRule="auto"/>
        <w:ind w:firstLine="709"/>
        <w:jc w:val="both"/>
      </w:pPr>
      <w:r>
        <w:rPr>
          <w:b/>
          <w:bCs/>
          <w:i/>
          <w:color w:val="000000"/>
        </w:rPr>
        <w:t>Уклад</w:t>
      </w:r>
      <w:r>
        <w:rPr>
          <w:i/>
          <w:color w:val="000000"/>
        </w:rPr>
        <w:t xml:space="preserve"> </w:t>
      </w:r>
      <w:r>
        <w:rPr>
          <w:rFonts w:eastAsia="Calibri"/>
          <w:bCs/>
          <w:color w:val="000000"/>
          <w:lang w:eastAsia="en-US"/>
        </w:rPr>
        <w:t>–</w:t>
      </w:r>
      <w:r>
        <w:rPr>
          <w:i/>
          <w:color w:val="000000"/>
        </w:rPr>
        <w:t xml:space="preserve"> </w:t>
      </w:r>
      <w:r>
        <w:rPr>
          <w:color w:val="000000"/>
        </w:rPr>
        <w:t>общественный договор участников образовательных отношений, опирающийся</w:t>
      </w:r>
      <w:r>
        <w:rPr>
          <w:color w:val="000000"/>
        </w:rPr>
        <w:br/>
        <w:t xml:space="preserve">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 </w:t>
      </w:r>
      <w:r>
        <w:rPr>
          <w:color w:val="000000"/>
        </w:rPr>
        <w:br/>
        <w:t>и социокультурный контекст.</w:t>
      </w:r>
    </w:p>
    <w:p w14:paraId="08D58EAC" w14:textId="77777777" w:rsidR="00C01CDF" w:rsidRDefault="00C01CDF" w:rsidP="00C01CDF">
      <w:pPr>
        <w:spacing w:line="276" w:lineRule="auto"/>
        <w:ind w:firstLine="709"/>
        <w:jc w:val="both"/>
      </w:pPr>
      <w:r>
        <w:rPr>
          <w:color w:val="000000"/>
        </w:rPr>
        <w:t xml:space="preserve"> </w:t>
      </w:r>
    </w:p>
    <w:p w14:paraId="3392B7B4" w14:textId="77777777" w:rsidR="00D34BD5" w:rsidRDefault="00D34BD5"/>
    <w:sectPr w:rsidR="00D34BD5">
      <w:headerReference w:type="default" r:id="rId7"/>
      <w:headerReference w:type="first" r:id="rId8"/>
      <w:pgSz w:w="11906" w:h="16838"/>
      <w:pgMar w:top="1134" w:right="567" w:bottom="156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CA191" w14:textId="77777777" w:rsidR="00793C09" w:rsidRDefault="00793C09" w:rsidP="00C01CDF">
      <w:r>
        <w:separator/>
      </w:r>
    </w:p>
  </w:endnote>
  <w:endnote w:type="continuationSeparator" w:id="0">
    <w:p w14:paraId="22E4621A" w14:textId="77777777" w:rsidR="00793C09" w:rsidRDefault="00793C09" w:rsidP="00C0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Noto Sans Devanagari">
    <w:altName w:val="Times New Roman"/>
    <w:charset w:val="00"/>
    <w:family w:val="roman"/>
    <w:pitch w:val="default"/>
  </w:font>
  <w:font w:name="№Е">
    <w:altName w:val="Calibri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963BD" w14:textId="77777777" w:rsidR="00793C09" w:rsidRDefault="00793C09" w:rsidP="00C01CDF">
      <w:r>
        <w:separator/>
      </w:r>
    </w:p>
  </w:footnote>
  <w:footnote w:type="continuationSeparator" w:id="0">
    <w:p w14:paraId="6D2E0F8B" w14:textId="77777777" w:rsidR="00793C09" w:rsidRDefault="00793C09" w:rsidP="00C01CDF">
      <w:r>
        <w:continuationSeparator/>
      </w:r>
    </w:p>
  </w:footnote>
  <w:footnote w:id="1">
    <w:p w14:paraId="03CF08FF" w14:textId="77777777" w:rsidR="00644D97" w:rsidRPr="004C7183" w:rsidRDefault="00644D97" w:rsidP="00C01CDF">
      <w:pPr>
        <w:pStyle w:val="af8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8CE11" w14:textId="77777777" w:rsidR="00644D97" w:rsidRDefault="00644D97">
    <w:pPr>
      <w:pStyle w:val="af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59263B30" w14:textId="77777777" w:rsidR="00644D97" w:rsidRDefault="00644D97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E1338" w14:textId="77777777" w:rsidR="00644D97" w:rsidRDefault="00644D97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632" w:hanging="1065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322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4" w15:restartNumberingAfterBreak="0">
    <w:nsid w:val="0000000F"/>
    <w:multiLevelType w:val="multi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7" w15:restartNumberingAfterBreak="0">
    <w:nsid w:val="00000012"/>
    <w:multiLevelType w:val="singleLevel"/>
    <w:tmpl w:val="00000012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18" w15:restartNumberingAfterBreak="0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9" w15:restartNumberingAfterBreak="0">
    <w:nsid w:val="00000014"/>
    <w:multiLevelType w:val="singleLevel"/>
    <w:tmpl w:val="0000001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0" w15:restartNumberingAfterBreak="0">
    <w:nsid w:val="00000015"/>
    <w:multiLevelType w:val="singleLevel"/>
    <w:tmpl w:val="00000015"/>
    <w:name w:val="WW8Num29"/>
    <w:lvl w:ilvl="0">
      <w:start w:val="3"/>
      <w:numFmt w:val="bullet"/>
      <w:lvlText w:val="–"/>
      <w:lvlJc w:val="left"/>
      <w:pPr>
        <w:tabs>
          <w:tab w:val="num" w:pos="0"/>
        </w:tabs>
        <w:ind w:left="353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22" w15:restartNumberingAfterBreak="0">
    <w:nsid w:val="00000017"/>
    <w:multiLevelType w:val="singleLevel"/>
    <w:tmpl w:val="00000017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3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A"/>
    <w:multiLevelType w:val="singleLevel"/>
    <w:tmpl w:val="0000001A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6" w15:restartNumberingAfterBreak="0">
    <w:nsid w:val="0000001B"/>
    <w:multiLevelType w:val="singleLevel"/>
    <w:tmpl w:val="0000001B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7" w15:restartNumberingAfterBreak="0">
    <w:nsid w:val="0000001C"/>
    <w:multiLevelType w:val="singleLevel"/>
    <w:tmpl w:val="0000001C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28" w15:restartNumberingAfterBreak="0">
    <w:nsid w:val="0000001D"/>
    <w:multiLevelType w:val="singleLevel"/>
    <w:tmpl w:val="0000001D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9" w15:restartNumberingAfterBreak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30" w15:restartNumberingAfterBreak="0">
    <w:nsid w:val="0000001F"/>
    <w:multiLevelType w:val="singleLevel"/>
    <w:tmpl w:val="0000001F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31" w15:restartNumberingAfterBreak="0">
    <w:nsid w:val="00000020"/>
    <w:multiLevelType w:val="singleLevel"/>
    <w:tmpl w:val="00000020"/>
    <w:name w:val="WW8Num4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32" w15:restartNumberingAfterBreak="0">
    <w:nsid w:val="0E0E5B05"/>
    <w:multiLevelType w:val="hybridMultilevel"/>
    <w:tmpl w:val="10C49DEE"/>
    <w:lvl w:ilvl="0" w:tplc="223A5A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03E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E68E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A9E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0444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36BB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18DD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AA50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CDC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19064F3"/>
    <w:multiLevelType w:val="hybridMultilevel"/>
    <w:tmpl w:val="19649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19B44D63"/>
    <w:multiLevelType w:val="hybridMultilevel"/>
    <w:tmpl w:val="30B04C9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1FD2714E"/>
    <w:multiLevelType w:val="hybridMultilevel"/>
    <w:tmpl w:val="7812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0D1EB4"/>
    <w:multiLevelType w:val="hybridMultilevel"/>
    <w:tmpl w:val="38EE7F3E"/>
    <w:lvl w:ilvl="0" w:tplc="E51CE1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04F4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94AB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22C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AA76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E69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415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658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1AE2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951D96"/>
    <w:multiLevelType w:val="hybridMultilevel"/>
    <w:tmpl w:val="91D65D9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38D33F4E"/>
    <w:multiLevelType w:val="hybridMultilevel"/>
    <w:tmpl w:val="BED6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673C3E"/>
    <w:multiLevelType w:val="hybridMultilevel"/>
    <w:tmpl w:val="88AC9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896659"/>
    <w:multiLevelType w:val="hybridMultilevel"/>
    <w:tmpl w:val="00680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6F345F"/>
    <w:multiLevelType w:val="hybridMultilevel"/>
    <w:tmpl w:val="CC74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A083A"/>
    <w:multiLevelType w:val="hybridMultilevel"/>
    <w:tmpl w:val="7D989716"/>
    <w:lvl w:ilvl="0" w:tplc="B30EC0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C3C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2AE7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88E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6B0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4487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C6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4AF7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104F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D02EF"/>
    <w:multiLevelType w:val="hybridMultilevel"/>
    <w:tmpl w:val="4E06AFCE"/>
    <w:lvl w:ilvl="0" w:tplc="F1E6A9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1042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08F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63F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476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F0CF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233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6466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9003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97B1B"/>
    <w:multiLevelType w:val="hybridMultilevel"/>
    <w:tmpl w:val="15F006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D311DB0"/>
    <w:multiLevelType w:val="hybridMultilevel"/>
    <w:tmpl w:val="229E577C"/>
    <w:lvl w:ilvl="0" w:tplc="BD2846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18F8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309A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1685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22A0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E2C7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40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1A8E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0A4F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41"/>
  </w:num>
  <w:num w:numId="34">
    <w:abstractNumId w:val="35"/>
  </w:num>
  <w:num w:numId="35">
    <w:abstractNumId w:val="40"/>
  </w:num>
  <w:num w:numId="36">
    <w:abstractNumId w:val="33"/>
  </w:num>
  <w:num w:numId="37">
    <w:abstractNumId w:val="39"/>
  </w:num>
  <w:num w:numId="38">
    <w:abstractNumId w:val="34"/>
  </w:num>
  <w:num w:numId="39">
    <w:abstractNumId w:val="37"/>
  </w:num>
  <w:num w:numId="40">
    <w:abstractNumId w:val="38"/>
  </w:num>
  <w:num w:numId="41">
    <w:abstractNumId w:val="43"/>
  </w:num>
  <w:num w:numId="42">
    <w:abstractNumId w:val="32"/>
  </w:num>
  <w:num w:numId="43">
    <w:abstractNumId w:val="45"/>
  </w:num>
  <w:num w:numId="44">
    <w:abstractNumId w:val="42"/>
  </w:num>
  <w:num w:numId="45">
    <w:abstractNumId w:val="36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DF"/>
    <w:rsid w:val="00040943"/>
    <w:rsid w:val="000B33D7"/>
    <w:rsid w:val="0012660E"/>
    <w:rsid w:val="00247322"/>
    <w:rsid w:val="00251067"/>
    <w:rsid w:val="00254F57"/>
    <w:rsid w:val="003E5331"/>
    <w:rsid w:val="004115B9"/>
    <w:rsid w:val="0054190F"/>
    <w:rsid w:val="00644D97"/>
    <w:rsid w:val="00725F0B"/>
    <w:rsid w:val="00752F33"/>
    <w:rsid w:val="0077272D"/>
    <w:rsid w:val="00793C09"/>
    <w:rsid w:val="00946F94"/>
    <w:rsid w:val="00B46F6B"/>
    <w:rsid w:val="00B76AD5"/>
    <w:rsid w:val="00B87D6E"/>
    <w:rsid w:val="00C01CDF"/>
    <w:rsid w:val="00D2708B"/>
    <w:rsid w:val="00D34BD5"/>
    <w:rsid w:val="00DB3B55"/>
    <w:rsid w:val="00D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5B4D"/>
  <w15:chartTrackingRefBased/>
  <w15:docId w15:val="{2F9A9F1F-779F-44B6-883A-A6B4FDD0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01CDF"/>
    <w:pPr>
      <w:keepNext/>
      <w:keepLines/>
      <w:numPr>
        <w:numId w:val="1"/>
      </w:numPr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qFormat/>
    <w:rsid w:val="00C01CDF"/>
    <w:pPr>
      <w:keepNext/>
      <w:keepLines/>
      <w:numPr>
        <w:ilvl w:val="1"/>
        <w:numId w:val="1"/>
      </w:numPr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qFormat/>
    <w:rsid w:val="00C01CDF"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 w:cs="Calibri Light"/>
      <w:color w:val="1F376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CDF"/>
    <w:rPr>
      <w:rFonts w:ascii="Calibri Light" w:eastAsia="Times New Roman" w:hAnsi="Calibri Light" w:cs="Calibri Light"/>
      <w:color w:val="2F5496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C01CDF"/>
    <w:rPr>
      <w:rFonts w:ascii="Calibri Light" w:eastAsia="Times New Roman" w:hAnsi="Calibri Light" w:cs="Calibri Light"/>
      <w:color w:val="2F5496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C01CDF"/>
    <w:rPr>
      <w:rFonts w:ascii="Calibri Light" w:eastAsia="Times New Roman" w:hAnsi="Calibri Light" w:cs="Calibri Light"/>
      <w:color w:val="1F3763"/>
      <w:sz w:val="20"/>
      <w:szCs w:val="20"/>
      <w:lang w:eastAsia="zh-CN"/>
    </w:rPr>
  </w:style>
  <w:style w:type="character" w:customStyle="1" w:styleId="WW8Num1z0">
    <w:name w:val="WW8Num1z0"/>
    <w:rsid w:val="00C01CDF"/>
  </w:style>
  <w:style w:type="character" w:customStyle="1" w:styleId="WW8Num1z1">
    <w:name w:val="WW8Num1z1"/>
    <w:rsid w:val="00C01CDF"/>
  </w:style>
  <w:style w:type="character" w:customStyle="1" w:styleId="WW8Num1z2">
    <w:name w:val="WW8Num1z2"/>
    <w:rsid w:val="00C01CDF"/>
  </w:style>
  <w:style w:type="character" w:customStyle="1" w:styleId="WW8Num1z3">
    <w:name w:val="WW8Num1z3"/>
    <w:rsid w:val="00C01CDF"/>
  </w:style>
  <w:style w:type="character" w:customStyle="1" w:styleId="WW8Num1z4">
    <w:name w:val="WW8Num1z4"/>
    <w:rsid w:val="00C01CDF"/>
  </w:style>
  <w:style w:type="character" w:customStyle="1" w:styleId="WW8Num1z5">
    <w:name w:val="WW8Num1z5"/>
    <w:rsid w:val="00C01CDF"/>
  </w:style>
  <w:style w:type="character" w:customStyle="1" w:styleId="WW8Num1z6">
    <w:name w:val="WW8Num1z6"/>
    <w:rsid w:val="00C01CDF"/>
  </w:style>
  <w:style w:type="character" w:customStyle="1" w:styleId="WW8Num1z7">
    <w:name w:val="WW8Num1z7"/>
    <w:rsid w:val="00C01CDF"/>
  </w:style>
  <w:style w:type="character" w:customStyle="1" w:styleId="WW8Num1z8">
    <w:name w:val="WW8Num1z8"/>
    <w:rsid w:val="00C01CDF"/>
  </w:style>
  <w:style w:type="character" w:customStyle="1" w:styleId="WW8Num2z0">
    <w:name w:val="WW8Num2z0"/>
    <w:rsid w:val="00C01CDF"/>
  </w:style>
  <w:style w:type="character" w:customStyle="1" w:styleId="WW8Num2z1">
    <w:name w:val="WW8Num2z1"/>
    <w:rsid w:val="00C01CDF"/>
  </w:style>
  <w:style w:type="character" w:customStyle="1" w:styleId="WW8Num2z2">
    <w:name w:val="WW8Num2z2"/>
    <w:rsid w:val="00C01CDF"/>
  </w:style>
  <w:style w:type="character" w:customStyle="1" w:styleId="WW8Num2z3">
    <w:name w:val="WW8Num2z3"/>
    <w:rsid w:val="00C01CDF"/>
  </w:style>
  <w:style w:type="character" w:customStyle="1" w:styleId="WW8Num2z4">
    <w:name w:val="WW8Num2z4"/>
    <w:rsid w:val="00C01CDF"/>
  </w:style>
  <w:style w:type="character" w:customStyle="1" w:styleId="WW8Num2z5">
    <w:name w:val="WW8Num2z5"/>
    <w:rsid w:val="00C01CDF"/>
  </w:style>
  <w:style w:type="character" w:customStyle="1" w:styleId="WW8Num2z6">
    <w:name w:val="WW8Num2z6"/>
    <w:rsid w:val="00C01CDF"/>
  </w:style>
  <w:style w:type="character" w:customStyle="1" w:styleId="WW8Num2z7">
    <w:name w:val="WW8Num2z7"/>
    <w:rsid w:val="00C01CDF"/>
  </w:style>
  <w:style w:type="character" w:customStyle="1" w:styleId="WW8Num2z8">
    <w:name w:val="WW8Num2z8"/>
    <w:rsid w:val="00C01CDF"/>
  </w:style>
  <w:style w:type="character" w:customStyle="1" w:styleId="WW8Num3z0">
    <w:name w:val="WW8Num3z0"/>
    <w:rsid w:val="00C01CDF"/>
    <w:rPr>
      <w:color w:val="000000"/>
      <w:sz w:val="24"/>
      <w:szCs w:val="24"/>
    </w:rPr>
  </w:style>
  <w:style w:type="character" w:customStyle="1" w:styleId="WW8Num3z1">
    <w:name w:val="WW8Num3z1"/>
    <w:rsid w:val="00C01CDF"/>
  </w:style>
  <w:style w:type="character" w:customStyle="1" w:styleId="WW8Num3z2">
    <w:name w:val="WW8Num3z2"/>
    <w:rsid w:val="00C01CDF"/>
  </w:style>
  <w:style w:type="character" w:customStyle="1" w:styleId="WW8Num3z3">
    <w:name w:val="WW8Num3z3"/>
    <w:rsid w:val="00C01CDF"/>
  </w:style>
  <w:style w:type="character" w:customStyle="1" w:styleId="WW8Num3z4">
    <w:name w:val="WW8Num3z4"/>
    <w:rsid w:val="00C01CDF"/>
  </w:style>
  <w:style w:type="character" w:customStyle="1" w:styleId="WW8Num3z5">
    <w:name w:val="WW8Num3z5"/>
    <w:rsid w:val="00C01CDF"/>
  </w:style>
  <w:style w:type="character" w:customStyle="1" w:styleId="WW8Num3z6">
    <w:name w:val="WW8Num3z6"/>
    <w:rsid w:val="00C01CDF"/>
  </w:style>
  <w:style w:type="character" w:customStyle="1" w:styleId="WW8Num3z7">
    <w:name w:val="WW8Num3z7"/>
    <w:rsid w:val="00C01CDF"/>
  </w:style>
  <w:style w:type="character" w:customStyle="1" w:styleId="WW8Num3z8">
    <w:name w:val="WW8Num3z8"/>
    <w:rsid w:val="00C01CDF"/>
  </w:style>
  <w:style w:type="character" w:customStyle="1" w:styleId="WW8Num4z0">
    <w:name w:val="WW8Num4z0"/>
    <w:rsid w:val="00C01CDF"/>
    <w:rPr>
      <w:color w:val="000000"/>
      <w:sz w:val="24"/>
      <w:szCs w:val="24"/>
    </w:rPr>
  </w:style>
  <w:style w:type="character" w:customStyle="1" w:styleId="WW8Num4z1">
    <w:name w:val="WW8Num4z1"/>
    <w:rsid w:val="00C01CDF"/>
  </w:style>
  <w:style w:type="character" w:customStyle="1" w:styleId="WW8Num4z2">
    <w:name w:val="WW8Num4z2"/>
    <w:rsid w:val="00C01CDF"/>
  </w:style>
  <w:style w:type="character" w:customStyle="1" w:styleId="WW8Num4z3">
    <w:name w:val="WW8Num4z3"/>
    <w:rsid w:val="00C01CDF"/>
  </w:style>
  <w:style w:type="character" w:customStyle="1" w:styleId="WW8Num4z4">
    <w:name w:val="WW8Num4z4"/>
    <w:rsid w:val="00C01CDF"/>
  </w:style>
  <w:style w:type="character" w:customStyle="1" w:styleId="WW8Num4z5">
    <w:name w:val="WW8Num4z5"/>
    <w:rsid w:val="00C01CDF"/>
  </w:style>
  <w:style w:type="character" w:customStyle="1" w:styleId="WW8Num4z6">
    <w:name w:val="WW8Num4z6"/>
    <w:rsid w:val="00C01CDF"/>
  </w:style>
  <w:style w:type="character" w:customStyle="1" w:styleId="WW8Num4z7">
    <w:name w:val="WW8Num4z7"/>
    <w:rsid w:val="00C01CDF"/>
  </w:style>
  <w:style w:type="character" w:customStyle="1" w:styleId="WW8Num4z8">
    <w:name w:val="WW8Num4z8"/>
    <w:rsid w:val="00C01CDF"/>
  </w:style>
  <w:style w:type="character" w:customStyle="1" w:styleId="WW8Num5z0">
    <w:name w:val="WW8Num5z0"/>
    <w:rsid w:val="00C01CDF"/>
    <w:rPr>
      <w:rFonts w:ascii="Symbol" w:hAnsi="Symbol" w:cs="Symbol"/>
      <w:color w:val="000000"/>
    </w:rPr>
  </w:style>
  <w:style w:type="character" w:customStyle="1" w:styleId="WW8Num5z1">
    <w:name w:val="WW8Num5z1"/>
    <w:rsid w:val="00C01CDF"/>
  </w:style>
  <w:style w:type="character" w:customStyle="1" w:styleId="WW8Num5z2">
    <w:name w:val="WW8Num5z2"/>
    <w:rsid w:val="00C01CDF"/>
  </w:style>
  <w:style w:type="character" w:customStyle="1" w:styleId="WW8Num5z3">
    <w:name w:val="WW8Num5z3"/>
    <w:rsid w:val="00C01CDF"/>
  </w:style>
  <w:style w:type="character" w:customStyle="1" w:styleId="WW8Num5z4">
    <w:name w:val="WW8Num5z4"/>
    <w:rsid w:val="00C01CDF"/>
  </w:style>
  <w:style w:type="character" w:customStyle="1" w:styleId="WW8Num5z5">
    <w:name w:val="WW8Num5z5"/>
    <w:rsid w:val="00C01CDF"/>
  </w:style>
  <w:style w:type="character" w:customStyle="1" w:styleId="WW8Num5z6">
    <w:name w:val="WW8Num5z6"/>
    <w:rsid w:val="00C01CDF"/>
  </w:style>
  <w:style w:type="character" w:customStyle="1" w:styleId="WW8Num5z7">
    <w:name w:val="WW8Num5z7"/>
    <w:rsid w:val="00C01CDF"/>
  </w:style>
  <w:style w:type="character" w:customStyle="1" w:styleId="WW8Num5z8">
    <w:name w:val="WW8Num5z8"/>
    <w:rsid w:val="00C01CDF"/>
  </w:style>
  <w:style w:type="character" w:customStyle="1" w:styleId="WW8Num6z0">
    <w:name w:val="WW8Num6z0"/>
    <w:rsid w:val="00C01CDF"/>
    <w:rPr>
      <w:rFonts w:ascii="Symbol" w:hAnsi="Symbol" w:cs="Symbol"/>
      <w:color w:val="000000"/>
    </w:rPr>
  </w:style>
  <w:style w:type="character" w:customStyle="1" w:styleId="WW8Num6z1">
    <w:name w:val="WW8Num6z1"/>
    <w:rsid w:val="00C01CDF"/>
  </w:style>
  <w:style w:type="character" w:customStyle="1" w:styleId="WW8Num6z2">
    <w:name w:val="WW8Num6z2"/>
    <w:rsid w:val="00C01CDF"/>
  </w:style>
  <w:style w:type="character" w:customStyle="1" w:styleId="WW8Num6z3">
    <w:name w:val="WW8Num6z3"/>
    <w:rsid w:val="00C01CDF"/>
  </w:style>
  <w:style w:type="character" w:customStyle="1" w:styleId="WW8Num6z4">
    <w:name w:val="WW8Num6z4"/>
    <w:rsid w:val="00C01CDF"/>
  </w:style>
  <w:style w:type="character" w:customStyle="1" w:styleId="WW8Num6z5">
    <w:name w:val="WW8Num6z5"/>
    <w:rsid w:val="00C01CDF"/>
  </w:style>
  <w:style w:type="character" w:customStyle="1" w:styleId="WW8Num6z6">
    <w:name w:val="WW8Num6z6"/>
    <w:rsid w:val="00C01CDF"/>
  </w:style>
  <w:style w:type="character" w:customStyle="1" w:styleId="WW8Num6z7">
    <w:name w:val="WW8Num6z7"/>
    <w:rsid w:val="00C01CDF"/>
  </w:style>
  <w:style w:type="character" w:customStyle="1" w:styleId="WW8Num6z8">
    <w:name w:val="WW8Num6z8"/>
    <w:rsid w:val="00C01CDF"/>
  </w:style>
  <w:style w:type="character" w:customStyle="1" w:styleId="WW8Num7z0">
    <w:name w:val="WW8Num7z0"/>
    <w:rsid w:val="00C01CDF"/>
    <w:rPr>
      <w:rFonts w:ascii="Symbol" w:eastAsia="Calibri" w:hAnsi="Symbol" w:cs="Symbol"/>
      <w:color w:val="000000"/>
      <w:sz w:val="24"/>
      <w:szCs w:val="24"/>
      <w:lang w:val="ru-RU" w:eastAsia="en-US"/>
    </w:rPr>
  </w:style>
  <w:style w:type="character" w:customStyle="1" w:styleId="WW8Num7z1">
    <w:name w:val="WW8Num7z1"/>
    <w:rsid w:val="00C01CDF"/>
  </w:style>
  <w:style w:type="character" w:customStyle="1" w:styleId="WW8Num7z2">
    <w:name w:val="WW8Num7z2"/>
    <w:rsid w:val="00C01CDF"/>
  </w:style>
  <w:style w:type="character" w:customStyle="1" w:styleId="WW8Num7z3">
    <w:name w:val="WW8Num7z3"/>
    <w:rsid w:val="00C01CDF"/>
  </w:style>
  <w:style w:type="character" w:customStyle="1" w:styleId="WW8Num7z4">
    <w:name w:val="WW8Num7z4"/>
    <w:rsid w:val="00C01CDF"/>
  </w:style>
  <w:style w:type="character" w:customStyle="1" w:styleId="WW8Num7z5">
    <w:name w:val="WW8Num7z5"/>
    <w:rsid w:val="00C01CDF"/>
  </w:style>
  <w:style w:type="character" w:customStyle="1" w:styleId="WW8Num7z6">
    <w:name w:val="WW8Num7z6"/>
    <w:rsid w:val="00C01CDF"/>
  </w:style>
  <w:style w:type="character" w:customStyle="1" w:styleId="WW8Num7z7">
    <w:name w:val="WW8Num7z7"/>
    <w:rsid w:val="00C01CDF"/>
  </w:style>
  <w:style w:type="character" w:customStyle="1" w:styleId="WW8Num7z8">
    <w:name w:val="WW8Num7z8"/>
    <w:rsid w:val="00C01CDF"/>
  </w:style>
  <w:style w:type="character" w:customStyle="1" w:styleId="WW8Num8z0">
    <w:name w:val="WW8Num8z0"/>
    <w:rsid w:val="00C01CDF"/>
    <w:rPr>
      <w:rFonts w:ascii="Symbol" w:hAnsi="Symbol" w:cs="Symbol"/>
      <w:color w:val="000000"/>
      <w:sz w:val="24"/>
      <w:szCs w:val="24"/>
    </w:rPr>
  </w:style>
  <w:style w:type="character" w:customStyle="1" w:styleId="WW8Num8z1">
    <w:name w:val="WW8Num8z1"/>
    <w:rsid w:val="00C01CDF"/>
  </w:style>
  <w:style w:type="character" w:customStyle="1" w:styleId="WW8Num8z2">
    <w:name w:val="WW8Num8z2"/>
    <w:rsid w:val="00C01CDF"/>
  </w:style>
  <w:style w:type="character" w:customStyle="1" w:styleId="WW8Num8z3">
    <w:name w:val="WW8Num8z3"/>
    <w:rsid w:val="00C01CDF"/>
  </w:style>
  <w:style w:type="character" w:customStyle="1" w:styleId="WW8Num8z4">
    <w:name w:val="WW8Num8z4"/>
    <w:rsid w:val="00C01CDF"/>
  </w:style>
  <w:style w:type="character" w:customStyle="1" w:styleId="WW8Num8z5">
    <w:name w:val="WW8Num8z5"/>
    <w:rsid w:val="00C01CDF"/>
  </w:style>
  <w:style w:type="character" w:customStyle="1" w:styleId="WW8Num8z6">
    <w:name w:val="WW8Num8z6"/>
    <w:rsid w:val="00C01CDF"/>
  </w:style>
  <w:style w:type="character" w:customStyle="1" w:styleId="WW8Num8z7">
    <w:name w:val="WW8Num8z7"/>
    <w:rsid w:val="00C01CDF"/>
  </w:style>
  <w:style w:type="character" w:customStyle="1" w:styleId="WW8Num8z8">
    <w:name w:val="WW8Num8z8"/>
    <w:rsid w:val="00C01CDF"/>
  </w:style>
  <w:style w:type="character" w:customStyle="1" w:styleId="WW8Num9z0">
    <w:name w:val="WW8Num9z0"/>
    <w:rsid w:val="00C01CDF"/>
    <w:rPr>
      <w:sz w:val="24"/>
      <w:szCs w:val="24"/>
      <w:lang w:val="ru-RU"/>
    </w:rPr>
  </w:style>
  <w:style w:type="character" w:customStyle="1" w:styleId="WW8Num9z1">
    <w:name w:val="WW8Num9z1"/>
    <w:rsid w:val="00C01CDF"/>
  </w:style>
  <w:style w:type="character" w:customStyle="1" w:styleId="WW8Num9z2">
    <w:name w:val="WW8Num9z2"/>
    <w:rsid w:val="00C01CDF"/>
  </w:style>
  <w:style w:type="character" w:customStyle="1" w:styleId="WW8Num9z3">
    <w:name w:val="WW8Num9z3"/>
    <w:rsid w:val="00C01CDF"/>
  </w:style>
  <w:style w:type="character" w:customStyle="1" w:styleId="WW8Num9z4">
    <w:name w:val="WW8Num9z4"/>
    <w:rsid w:val="00C01CDF"/>
  </w:style>
  <w:style w:type="character" w:customStyle="1" w:styleId="WW8Num9z5">
    <w:name w:val="WW8Num9z5"/>
    <w:rsid w:val="00C01CDF"/>
  </w:style>
  <w:style w:type="character" w:customStyle="1" w:styleId="WW8Num9z6">
    <w:name w:val="WW8Num9z6"/>
    <w:rsid w:val="00C01CDF"/>
  </w:style>
  <w:style w:type="character" w:customStyle="1" w:styleId="WW8Num9z7">
    <w:name w:val="WW8Num9z7"/>
    <w:rsid w:val="00C01CDF"/>
  </w:style>
  <w:style w:type="character" w:customStyle="1" w:styleId="WW8Num9z8">
    <w:name w:val="WW8Num9z8"/>
    <w:rsid w:val="00C01CDF"/>
  </w:style>
  <w:style w:type="character" w:customStyle="1" w:styleId="WW8Num10z0">
    <w:name w:val="WW8Num10z0"/>
    <w:rsid w:val="00C01CDF"/>
    <w:rPr>
      <w:rFonts w:ascii="Symbol" w:hAnsi="Symbol" w:cs="Symbol"/>
      <w:color w:val="000000"/>
      <w:sz w:val="24"/>
      <w:szCs w:val="24"/>
    </w:rPr>
  </w:style>
  <w:style w:type="character" w:customStyle="1" w:styleId="WW8Num10z1">
    <w:name w:val="WW8Num10z1"/>
    <w:rsid w:val="00C01CDF"/>
  </w:style>
  <w:style w:type="character" w:customStyle="1" w:styleId="WW8Num10z2">
    <w:name w:val="WW8Num10z2"/>
    <w:rsid w:val="00C01CDF"/>
  </w:style>
  <w:style w:type="character" w:customStyle="1" w:styleId="WW8Num10z3">
    <w:name w:val="WW8Num10z3"/>
    <w:rsid w:val="00C01CDF"/>
  </w:style>
  <w:style w:type="character" w:customStyle="1" w:styleId="WW8Num10z4">
    <w:name w:val="WW8Num10z4"/>
    <w:rsid w:val="00C01CDF"/>
  </w:style>
  <w:style w:type="character" w:customStyle="1" w:styleId="WW8Num10z5">
    <w:name w:val="WW8Num10z5"/>
    <w:rsid w:val="00C01CDF"/>
  </w:style>
  <w:style w:type="character" w:customStyle="1" w:styleId="WW8Num10z6">
    <w:name w:val="WW8Num10z6"/>
    <w:rsid w:val="00C01CDF"/>
  </w:style>
  <w:style w:type="character" w:customStyle="1" w:styleId="WW8Num10z7">
    <w:name w:val="WW8Num10z7"/>
    <w:rsid w:val="00C01CDF"/>
  </w:style>
  <w:style w:type="character" w:customStyle="1" w:styleId="WW8Num10z8">
    <w:name w:val="WW8Num10z8"/>
    <w:rsid w:val="00C01CDF"/>
  </w:style>
  <w:style w:type="character" w:customStyle="1" w:styleId="WW8Num11z0">
    <w:name w:val="WW8Num11z0"/>
    <w:rsid w:val="00C01CDF"/>
    <w:rPr>
      <w:rFonts w:ascii="Symbol" w:hAnsi="Symbol" w:cs="Symbol"/>
      <w:color w:val="000000"/>
      <w:sz w:val="24"/>
      <w:szCs w:val="24"/>
    </w:rPr>
  </w:style>
  <w:style w:type="character" w:customStyle="1" w:styleId="WW8Num11z1">
    <w:name w:val="WW8Num11z1"/>
    <w:rsid w:val="00C01CDF"/>
  </w:style>
  <w:style w:type="character" w:customStyle="1" w:styleId="WW8Num11z2">
    <w:name w:val="WW8Num11z2"/>
    <w:rsid w:val="00C01CDF"/>
  </w:style>
  <w:style w:type="character" w:customStyle="1" w:styleId="WW8Num11z3">
    <w:name w:val="WW8Num11z3"/>
    <w:rsid w:val="00C01CDF"/>
  </w:style>
  <w:style w:type="character" w:customStyle="1" w:styleId="WW8Num11z4">
    <w:name w:val="WW8Num11z4"/>
    <w:rsid w:val="00C01CDF"/>
  </w:style>
  <w:style w:type="character" w:customStyle="1" w:styleId="WW8Num11z5">
    <w:name w:val="WW8Num11z5"/>
    <w:rsid w:val="00C01CDF"/>
  </w:style>
  <w:style w:type="character" w:customStyle="1" w:styleId="WW8Num11z6">
    <w:name w:val="WW8Num11z6"/>
    <w:rsid w:val="00C01CDF"/>
  </w:style>
  <w:style w:type="character" w:customStyle="1" w:styleId="WW8Num11z7">
    <w:name w:val="WW8Num11z7"/>
    <w:rsid w:val="00C01CDF"/>
  </w:style>
  <w:style w:type="character" w:customStyle="1" w:styleId="WW8Num11z8">
    <w:name w:val="WW8Num11z8"/>
    <w:rsid w:val="00C01CDF"/>
  </w:style>
  <w:style w:type="character" w:customStyle="1" w:styleId="WW8Num12z0">
    <w:name w:val="WW8Num12z0"/>
    <w:rsid w:val="00C01CDF"/>
    <w:rPr>
      <w:rFonts w:ascii="Symbol" w:hAnsi="Symbol" w:cs="Symbol" w:hint="default"/>
      <w:color w:val="000000"/>
    </w:rPr>
  </w:style>
  <w:style w:type="character" w:customStyle="1" w:styleId="WW8Num12z1">
    <w:name w:val="WW8Num12z1"/>
    <w:rsid w:val="00C01CDF"/>
    <w:rPr>
      <w:rFonts w:ascii="Courier New" w:hAnsi="Courier New" w:cs="Courier New" w:hint="default"/>
    </w:rPr>
  </w:style>
  <w:style w:type="character" w:customStyle="1" w:styleId="WW8Num12z2">
    <w:name w:val="WW8Num12z2"/>
    <w:rsid w:val="00C01CDF"/>
    <w:rPr>
      <w:rFonts w:ascii="Wingdings" w:hAnsi="Wingdings" w:cs="Wingdings" w:hint="default"/>
    </w:rPr>
  </w:style>
  <w:style w:type="character" w:customStyle="1" w:styleId="WW8Num13z0">
    <w:name w:val="WW8Num13z0"/>
    <w:rsid w:val="00C01CDF"/>
    <w:rPr>
      <w:rFonts w:ascii="Symbol" w:hAnsi="Symbol" w:cs="Symbol" w:hint="default"/>
    </w:rPr>
  </w:style>
  <w:style w:type="character" w:customStyle="1" w:styleId="WW8Num13z1">
    <w:name w:val="WW8Num13z1"/>
    <w:rsid w:val="00C01CDF"/>
    <w:rPr>
      <w:rFonts w:ascii="Courier New" w:hAnsi="Courier New" w:cs="Courier New" w:hint="default"/>
    </w:rPr>
  </w:style>
  <w:style w:type="character" w:customStyle="1" w:styleId="WW8Num13z2">
    <w:name w:val="WW8Num13z2"/>
    <w:rsid w:val="00C01CDF"/>
    <w:rPr>
      <w:rFonts w:ascii="Wingdings" w:hAnsi="Wingdings" w:cs="Wingdings" w:hint="default"/>
    </w:rPr>
  </w:style>
  <w:style w:type="character" w:customStyle="1" w:styleId="WW8Num14z0">
    <w:name w:val="WW8Num14z0"/>
    <w:rsid w:val="00C01CDF"/>
    <w:rPr>
      <w:rFonts w:ascii="Symbol" w:hAnsi="Symbol" w:cs="Symbol" w:hint="default"/>
      <w:color w:val="000000"/>
    </w:rPr>
  </w:style>
  <w:style w:type="character" w:customStyle="1" w:styleId="WW8Num14z1">
    <w:name w:val="WW8Num14z1"/>
    <w:rsid w:val="00C01CDF"/>
    <w:rPr>
      <w:rFonts w:ascii="Courier New" w:hAnsi="Courier New" w:cs="Courier New" w:hint="default"/>
    </w:rPr>
  </w:style>
  <w:style w:type="character" w:customStyle="1" w:styleId="WW8Num14z2">
    <w:name w:val="WW8Num14z2"/>
    <w:rsid w:val="00C01CDF"/>
    <w:rPr>
      <w:rFonts w:ascii="Wingdings" w:hAnsi="Wingdings" w:cs="Wingdings" w:hint="default"/>
    </w:rPr>
  </w:style>
  <w:style w:type="character" w:customStyle="1" w:styleId="WW8Num15z0">
    <w:name w:val="WW8Num15z0"/>
    <w:rsid w:val="00C01CDF"/>
    <w:rPr>
      <w:rFonts w:ascii="Symbol" w:hAnsi="Symbol" w:cs="Symbol" w:hint="default"/>
    </w:rPr>
  </w:style>
  <w:style w:type="character" w:customStyle="1" w:styleId="WW8Num15z1">
    <w:name w:val="WW8Num15z1"/>
    <w:rsid w:val="00C01CDF"/>
    <w:rPr>
      <w:rFonts w:ascii="Courier New" w:hAnsi="Courier New" w:cs="Courier New" w:hint="default"/>
    </w:rPr>
  </w:style>
  <w:style w:type="character" w:customStyle="1" w:styleId="WW8Num15z2">
    <w:name w:val="WW8Num15z2"/>
    <w:rsid w:val="00C01CDF"/>
    <w:rPr>
      <w:rFonts w:ascii="Wingdings" w:hAnsi="Wingdings" w:cs="Wingdings" w:hint="default"/>
    </w:rPr>
  </w:style>
  <w:style w:type="character" w:customStyle="1" w:styleId="WW8Num16z0">
    <w:name w:val="WW8Num16z0"/>
    <w:rsid w:val="00C01CDF"/>
    <w:rPr>
      <w:color w:val="000000"/>
      <w:sz w:val="24"/>
      <w:szCs w:val="24"/>
      <w:lang w:val="ru-RU"/>
    </w:rPr>
  </w:style>
  <w:style w:type="character" w:customStyle="1" w:styleId="WW8Num16z1">
    <w:name w:val="WW8Num16z1"/>
    <w:rsid w:val="00C01CDF"/>
  </w:style>
  <w:style w:type="character" w:customStyle="1" w:styleId="WW8Num16z2">
    <w:name w:val="WW8Num16z2"/>
    <w:rsid w:val="00C01CDF"/>
  </w:style>
  <w:style w:type="character" w:customStyle="1" w:styleId="WW8Num16z3">
    <w:name w:val="WW8Num16z3"/>
    <w:rsid w:val="00C01CDF"/>
  </w:style>
  <w:style w:type="character" w:customStyle="1" w:styleId="WW8Num16z4">
    <w:name w:val="WW8Num16z4"/>
    <w:rsid w:val="00C01CDF"/>
  </w:style>
  <w:style w:type="character" w:customStyle="1" w:styleId="WW8Num16z5">
    <w:name w:val="WW8Num16z5"/>
    <w:rsid w:val="00C01CDF"/>
  </w:style>
  <w:style w:type="character" w:customStyle="1" w:styleId="WW8Num16z6">
    <w:name w:val="WW8Num16z6"/>
    <w:rsid w:val="00C01CDF"/>
  </w:style>
  <w:style w:type="character" w:customStyle="1" w:styleId="WW8Num16z7">
    <w:name w:val="WW8Num16z7"/>
    <w:rsid w:val="00C01CDF"/>
  </w:style>
  <w:style w:type="character" w:customStyle="1" w:styleId="WW8Num16z8">
    <w:name w:val="WW8Num16z8"/>
    <w:rsid w:val="00C01CDF"/>
  </w:style>
  <w:style w:type="character" w:customStyle="1" w:styleId="WW8Num17z0">
    <w:name w:val="WW8Num17z0"/>
    <w:rsid w:val="00C01CDF"/>
  </w:style>
  <w:style w:type="character" w:customStyle="1" w:styleId="WW8Num17z1">
    <w:name w:val="WW8Num17z1"/>
    <w:rsid w:val="00C01CDF"/>
  </w:style>
  <w:style w:type="character" w:customStyle="1" w:styleId="WW8Num17z2">
    <w:name w:val="WW8Num17z2"/>
    <w:rsid w:val="00C01CDF"/>
  </w:style>
  <w:style w:type="character" w:customStyle="1" w:styleId="WW8Num17z3">
    <w:name w:val="WW8Num17z3"/>
    <w:rsid w:val="00C01CDF"/>
  </w:style>
  <w:style w:type="character" w:customStyle="1" w:styleId="WW8Num17z4">
    <w:name w:val="WW8Num17z4"/>
    <w:rsid w:val="00C01CDF"/>
  </w:style>
  <w:style w:type="character" w:customStyle="1" w:styleId="WW8Num17z5">
    <w:name w:val="WW8Num17z5"/>
    <w:rsid w:val="00C01CDF"/>
  </w:style>
  <w:style w:type="character" w:customStyle="1" w:styleId="WW8Num17z6">
    <w:name w:val="WW8Num17z6"/>
    <w:rsid w:val="00C01CDF"/>
  </w:style>
  <w:style w:type="character" w:customStyle="1" w:styleId="WW8Num17z7">
    <w:name w:val="WW8Num17z7"/>
    <w:rsid w:val="00C01CDF"/>
  </w:style>
  <w:style w:type="character" w:customStyle="1" w:styleId="WW8Num17z8">
    <w:name w:val="WW8Num17z8"/>
    <w:rsid w:val="00C01CDF"/>
  </w:style>
  <w:style w:type="character" w:customStyle="1" w:styleId="WW8Num18z0">
    <w:name w:val="WW8Num18z0"/>
    <w:rsid w:val="00C01CDF"/>
    <w:rPr>
      <w:rFonts w:hint="default"/>
    </w:rPr>
  </w:style>
  <w:style w:type="character" w:customStyle="1" w:styleId="WW8Num18z1">
    <w:name w:val="WW8Num18z1"/>
    <w:rsid w:val="00C01CDF"/>
  </w:style>
  <w:style w:type="character" w:customStyle="1" w:styleId="WW8Num18z2">
    <w:name w:val="WW8Num18z2"/>
    <w:rsid w:val="00C01CDF"/>
  </w:style>
  <w:style w:type="character" w:customStyle="1" w:styleId="WW8Num18z3">
    <w:name w:val="WW8Num18z3"/>
    <w:rsid w:val="00C01CDF"/>
  </w:style>
  <w:style w:type="character" w:customStyle="1" w:styleId="WW8Num18z4">
    <w:name w:val="WW8Num18z4"/>
    <w:rsid w:val="00C01CDF"/>
  </w:style>
  <w:style w:type="character" w:customStyle="1" w:styleId="WW8Num18z5">
    <w:name w:val="WW8Num18z5"/>
    <w:rsid w:val="00C01CDF"/>
  </w:style>
  <w:style w:type="character" w:customStyle="1" w:styleId="WW8Num18z6">
    <w:name w:val="WW8Num18z6"/>
    <w:rsid w:val="00C01CDF"/>
  </w:style>
  <w:style w:type="character" w:customStyle="1" w:styleId="WW8Num18z7">
    <w:name w:val="WW8Num18z7"/>
    <w:rsid w:val="00C01CDF"/>
  </w:style>
  <w:style w:type="character" w:customStyle="1" w:styleId="WW8Num18z8">
    <w:name w:val="WW8Num18z8"/>
    <w:rsid w:val="00C01CDF"/>
  </w:style>
  <w:style w:type="character" w:customStyle="1" w:styleId="WW8Num19z0">
    <w:name w:val="WW8Num19z0"/>
    <w:rsid w:val="00C01CDF"/>
  </w:style>
  <w:style w:type="character" w:customStyle="1" w:styleId="WW8Num19z1">
    <w:name w:val="WW8Num19z1"/>
    <w:rsid w:val="00C01CDF"/>
  </w:style>
  <w:style w:type="character" w:customStyle="1" w:styleId="WW8Num19z2">
    <w:name w:val="WW8Num19z2"/>
    <w:rsid w:val="00C01CDF"/>
  </w:style>
  <w:style w:type="character" w:customStyle="1" w:styleId="WW8Num19z3">
    <w:name w:val="WW8Num19z3"/>
    <w:rsid w:val="00C01CDF"/>
  </w:style>
  <w:style w:type="character" w:customStyle="1" w:styleId="WW8Num19z4">
    <w:name w:val="WW8Num19z4"/>
    <w:rsid w:val="00C01CDF"/>
  </w:style>
  <w:style w:type="character" w:customStyle="1" w:styleId="WW8Num19z5">
    <w:name w:val="WW8Num19z5"/>
    <w:rsid w:val="00C01CDF"/>
  </w:style>
  <w:style w:type="character" w:customStyle="1" w:styleId="WW8Num19z6">
    <w:name w:val="WW8Num19z6"/>
    <w:rsid w:val="00C01CDF"/>
  </w:style>
  <w:style w:type="character" w:customStyle="1" w:styleId="WW8Num19z7">
    <w:name w:val="WW8Num19z7"/>
    <w:rsid w:val="00C01CDF"/>
  </w:style>
  <w:style w:type="character" w:customStyle="1" w:styleId="WW8Num19z8">
    <w:name w:val="WW8Num19z8"/>
    <w:rsid w:val="00C01CDF"/>
  </w:style>
  <w:style w:type="character" w:customStyle="1" w:styleId="WW8Num20z0">
    <w:name w:val="WW8Num20z0"/>
    <w:rsid w:val="00C01CDF"/>
    <w:rPr>
      <w:rFonts w:cs="Symbol"/>
      <w:color w:val="000000"/>
    </w:rPr>
  </w:style>
  <w:style w:type="character" w:customStyle="1" w:styleId="WW8Num20z1">
    <w:name w:val="WW8Num20z1"/>
    <w:rsid w:val="00C01CDF"/>
  </w:style>
  <w:style w:type="character" w:customStyle="1" w:styleId="WW8Num20z2">
    <w:name w:val="WW8Num20z2"/>
    <w:rsid w:val="00C01CDF"/>
  </w:style>
  <w:style w:type="character" w:customStyle="1" w:styleId="WW8Num20z3">
    <w:name w:val="WW8Num20z3"/>
    <w:rsid w:val="00C01CDF"/>
  </w:style>
  <w:style w:type="character" w:customStyle="1" w:styleId="WW8Num20z4">
    <w:name w:val="WW8Num20z4"/>
    <w:rsid w:val="00C01CDF"/>
  </w:style>
  <w:style w:type="character" w:customStyle="1" w:styleId="WW8Num20z5">
    <w:name w:val="WW8Num20z5"/>
    <w:rsid w:val="00C01CDF"/>
  </w:style>
  <w:style w:type="character" w:customStyle="1" w:styleId="WW8Num20z6">
    <w:name w:val="WW8Num20z6"/>
    <w:rsid w:val="00C01CDF"/>
  </w:style>
  <w:style w:type="character" w:customStyle="1" w:styleId="WW8Num20z7">
    <w:name w:val="WW8Num20z7"/>
    <w:rsid w:val="00C01CDF"/>
  </w:style>
  <w:style w:type="character" w:customStyle="1" w:styleId="WW8Num20z8">
    <w:name w:val="WW8Num20z8"/>
    <w:rsid w:val="00C01CDF"/>
  </w:style>
  <w:style w:type="character" w:customStyle="1" w:styleId="WW8Num21z0">
    <w:name w:val="WW8Num21z0"/>
    <w:rsid w:val="00C01CDF"/>
    <w:rPr>
      <w:rFonts w:hint="default"/>
    </w:rPr>
  </w:style>
  <w:style w:type="character" w:customStyle="1" w:styleId="WW8Num21z1">
    <w:name w:val="WW8Num21z1"/>
    <w:rsid w:val="00C01CDF"/>
  </w:style>
  <w:style w:type="character" w:customStyle="1" w:styleId="WW8Num21z2">
    <w:name w:val="WW8Num21z2"/>
    <w:rsid w:val="00C01CDF"/>
  </w:style>
  <w:style w:type="character" w:customStyle="1" w:styleId="WW8Num21z3">
    <w:name w:val="WW8Num21z3"/>
    <w:rsid w:val="00C01CDF"/>
  </w:style>
  <w:style w:type="character" w:customStyle="1" w:styleId="WW8Num21z4">
    <w:name w:val="WW8Num21z4"/>
    <w:rsid w:val="00C01CDF"/>
  </w:style>
  <w:style w:type="character" w:customStyle="1" w:styleId="WW8Num21z5">
    <w:name w:val="WW8Num21z5"/>
    <w:rsid w:val="00C01CDF"/>
  </w:style>
  <w:style w:type="character" w:customStyle="1" w:styleId="WW8Num21z6">
    <w:name w:val="WW8Num21z6"/>
    <w:rsid w:val="00C01CDF"/>
  </w:style>
  <w:style w:type="character" w:customStyle="1" w:styleId="WW8Num21z7">
    <w:name w:val="WW8Num21z7"/>
    <w:rsid w:val="00C01CDF"/>
  </w:style>
  <w:style w:type="character" w:customStyle="1" w:styleId="WW8Num21z8">
    <w:name w:val="WW8Num21z8"/>
    <w:rsid w:val="00C01CDF"/>
  </w:style>
  <w:style w:type="character" w:customStyle="1" w:styleId="WW8Num22z0">
    <w:name w:val="WW8Num22z0"/>
    <w:rsid w:val="00C01CDF"/>
    <w:rPr>
      <w:rFonts w:ascii="Symbol" w:hAnsi="Symbol" w:cs="Symbol" w:hint="default"/>
    </w:rPr>
  </w:style>
  <w:style w:type="character" w:customStyle="1" w:styleId="WW8Num22z1">
    <w:name w:val="WW8Num22z1"/>
    <w:rsid w:val="00C01CDF"/>
  </w:style>
  <w:style w:type="character" w:customStyle="1" w:styleId="WW8Num22z2">
    <w:name w:val="WW8Num22z2"/>
    <w:rsid w:val="00C01CDF"/>
  </w:style>
  <w:style w:type="character" w:customStyle="1" w:styleId="WW8Num22z3">
    <w:name w:val="WW8Num22z3"/>
    <w:rsid w:val="00C01CDF"/>
  </w:style>
  <w:style w:type="character" w:customStyle="1" w:styleId="WW8Num22z4">
    <w:name w:val="WW8Num22z4"/>
    <w:rsid w:val="00C01CDF"/>
  </w:style>
  <w:style w:type="character" w:customStyle="1" w:styleId="WW8Num22z5">
    <w:name w:val="WW8Num22z5"/>
    <w:rsid w:val="00C01CDF"/>
  </w:style>
  <w:style w:type="character" w:customStyle="1" w:styleId="WW8Num22z6">
    <w:name w:val="WW8Num22z6"/>
    <w:rsid w:val="00C01CDF"/>
  </w:style>
  <w:style w:type="character" w:customStyle="1" w:styleId="WW8Num22z7">
    <w:name w:val="WW8Num22z7"/>
    <w:rsid w:val="00C01CDF"/>
  </w:style>
  <w:style w:type="character" w:customStyle="1" w:styleId="WW8Num22z8">
    <w:name w:val="WW8Num22z8"/>
    <w:rsid w:val="00C01CDF"/>
  </w:style>
  <w:style w:type="character" w:customStyle="1" w:styleId="WW8Num23z0">
    <w:name w:val="WW8Num23z0"/>
    <w:rsid w:val="00C01CDF"/>
    <w:rPr>
      <w:color w:val="000000"/>
    </w:rPr>
  </w:style>
  <w:style w:type="character" w:customStyle="1" w:styleId="WW8Num23z1">
    <w:name w:val="WW8Num23z1"/>
    <w:rsid w:val="00C01CDF"/>
  </w:style>
  <w:style w:type="character" w:customStyle="1" w:styleId="WW8Num23z2">
    <w:name w:val="WW8Num23z2"/>
    <w:rsid w:val="00C01CDF"/>
  </w:style>
  <w:style w:type="character" w:customStyle="1" w:styleId="WW8Num23z3">
    <w:name w:val="WW8Num23z3"/>
    <w:rsid w:val="00C01CDF"/>
  </w:style>
  <w:style w:type="character" w:customStyle="1" w:styleId="WW8Num23z4">
    <w:name w:val="WW8Num23z4"/>
    <w:rsid w:val="00C01CDF"/>
  </w:style>
  <w:style w:type="character" w:customStyle="1" w:styleId="WW8Num23z5">
    <w:name w:val="WW8Num23z5"/>
    <w:rsid w:val="00C01CDF"/>
  </w:style>
  <w:style w:type="character" w:customStyle="1" w:styleId="WW8Num23z6">
    <w:name w:val="WW8Num23z6"/>
    <w:rsid w:val="00C01CDF"/>
  </w:style>
  <w:style w:type="character" w:customStyle="1" w:styleId="WW8Num23z7">
    <w:name w:val="WW8Num23z7"/>
    <w:rsid w:val="00C01CDF"/>
  </w:style>
  <w:style w:type="character" w:customStyle="1" w:styleId="WW8Num23z8">
    <w:name w:val="WW8Num23z8"/>
    <w:rsid w:val="00C01CDF"/>
  </w:style>
  <w:style w:type="character" w:customStyle="1" w:styleId="WW8Num24z0">
    <w:name w:val="WW8Num24z0"/>
    <w:rsid w:val="00C01CDF"/>
    <w:rPr>
      <w:rFonts w:hint="default"/>
    </w:rPr>
  </w:style>
  <w:style w:type="character" w:customStyle="1" w:styleId="WW8Num25z0">
    <w:name w:val="WW8Num25z0"/>
    <w:rsid w:val="00C01CDF"/>
    <w:rPr>
      <w:rFonts w:hint="default"/>
    </w:rPr>
  </w:style>
  <w:style w:type="character" w:customStyle="1" w:styleId="WW8Num25z1">
    <w:name w:val="WW8Num25z1"/>
    <w:rsid w:val="00C01CDF"/>
  </w:style>
  <w:style w:type="character" w:customStyle="1" w:styleId="WW8Num25z2">
    <w:name w:val="WW8Num25z2"/>
    <w:rsid w:val="00C01CDF"/>
  </w:style>
  <w:style w:type="character" w:customStyle="1" w:styleId="WW8Num25z3">
    <w:name w:val="WW8Num25z3"/>
    <w:rsid w:val="00C01CDF"/>
  </w:style>
  <w:style w:type="character" w:customStyle="1" w:styleId="WW8Num25z4">
    <w:name w:val="WW8Num25z4"/>
    <w:rsid w:val="00C01CDF"/>
  </w:style>
  <w:style w:type="character" w:customStyle="1" w:styleId="WW8Num25z5">
    <w:name w:val="WW8Num25z5"/>
    <w:rsid w:val="00C01CDF"/>
  </w:style>
  <w:style w:type="character" w:customStyle="1" w:styleId="WW8Num25z6">
    <w:name w:val="WW8Num25z6"/>
    <w:rsid w:val="00C01CDF"/>
  </w:style>
  <w:style w:type="character" w:customStyle="1" w:styleId="WW8Num25z7">
    <w:name w:val="WW8Num25z7"/>
    <w:rsid w:val="00C01CDF"/>
  </w:style>
  <w:style w:type="character" w:customStyle="1" w:styleId="WW8Num25z8">
    <w:name w:val="WW8Num25z8"/>
    <w:rsid w:val="00C01CDF"/>
  </w:style>
  <w:style w:type="character" w:customStyle="1" w:styleId="WW8Num26z0">
    <w:name w:val="WW8Num26z0"/>
    <w:rsid w:val="00C01CDF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26z1">
    <w:name w:val="WW8Num26z1"/>
    <w:rsid w:val="00C01CDF"/>
    <w:rPr>
      <w:rFonts w:ascii="Courier New" w:hAnsi="Courier New" w:cs="Courier New" w:hint="default"/>
    </w:rPr>
  </w:style>
  <w:style w:type="character" w:customStyle="1" w:styleId="WW8Num26z2">
    <w:name w:val="WW8Num26z2"/>
    <w:rsid w:val="00C01CDF"/>
    <w:rPr>
      <w:rFonts w:ascii="Wingdings" w:hAnsi="Wingdings" w:cs="Wingdings" w:hint="default"/>
    </w:rPr>
  </w:style>
  <w:style w:type="character" w:customStyle="1" w:styleId="WW8Num27z0">
    <w:name w:val="WW8Num27z0"/>
    <w:rsid w:val="00C01CDF"/>
    <w:rPr>
      <w:rFonts w:ascii="Symbol" w:hAnsi="Symbol" w:cs="Symbol" w:hint="default"/>
      <w:color w:val="000000"/>
    </w:rPr>
  </w:style>
  <w:style w:type="character" w:customStyle="1" w:styleId="WW8Num27z1">
    <w:name w:val="WW8Num27z1"/>
    <w:rsid w:val="00C01CDF"/>
    <w:rPr>
      <w:rFonts w:ascii="Courier New" w:hAnsi="Courier New" w:cs="Courier New" w:hint="default"/>
    </w:rPr>
  </w:style>
  <w:style w:type="character" w:customStyle="1" w:styleId="WW8Num27z2">
    <w:name w:val="WW8Num27z2"/>
    <w:rsid w:val="00C01CDF"/>
    <w:rPr>
      <w:rFonts w:ascii="Wingdings" w:hAnsi="Wingdings" w:cs="Wingdings" w:hint="default"/>
    </w:rPr>
  </w:style>
  <w:style w:type="character" w:customStyle="1" w:styleId="WW8Num28z0">
    <w:name w:val="WW8Num28z0"/>
    <w:rsid w:val="00C01CDF"/>
    <w:rPr>
      <w:rFonts w:ascii="Symbol" w:hAnsi="Symbol" w:cs="Symbol" w:hint="default"/>
      <w:color w:val="000000"/>
    </w:rPr>
  </w:style>
  <w:style w:type="character" w:customStyle="1" w:styleId="WW8Num28z1">
    <w:name w:val="WW8Num28z1"/>
    <w:rsid w:val="00C01CDF"/>
    <w:rPr>
      <w:rFonts w:ascii="Courier New" w:hAnsi="Courier New" w:cs="Courier New" w:hint="default"/>
    </w:rPr>
  </w:style>
  <w:style w:type="character" w:customStyle="1" w:styleId="WW8Num28z2">
    <w:name w:val="WW8Num28z2"/>
    <w:rsid w:val="00C01CDF"/>
    <w:rPr>
      <w:rFonts w:ascii="Wingdings" w:hAnsi="Wingdings" w:cs="Wingdings" w:hint="default"/>
    </w:rPr>
  </w:style>
  <w:style w:type="character" w:customStyle="1" w:styleId="WW8Num29z0">
    <w:name w:val="WW8Num29z0"/>
    <w:rsid w:val="00C01CDF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29z1">
    <w:name w:val="WW8Num29z1"/>
    <w:rsid w:val="00C01CDF"/>
    <w:rPr>
      <w:rFonts w:ascii="Courier New" w:hAnsi="Courier New" w:cs="Courier New" w:hint="default"/>
    </w:rPr>
  </w:style>
  <w:style w:type="character" w:customStyle="1" w:styleId="WW8Num29z2">
    <w:name w:val="WW8Num29z2"/>
    <w:rsid w:val="00C01CDF"/>
    <w:rPr>
      <w:rFonts w:ascii="Wingdings" w:hAnsi="Wingdings" w:cs="Wingdings" w:hint="default"/>
    </w:rPr>
  </w:style>
  <w:style w:type="character" w:customStyle="1" w:styleId="WW8Num29z3">
    <w:name w:val="WW8Num29z3"/>
    <w:rsid w:val="00C01CDF"/>
    <w:rPr>
      <w:rFonts w:ascii="Symbol" w:hAnsi="Symbol" w:cs="Symbol" w:hint="default"/>
    </w:rPr>
  </w:style>
  <w:style w:type="character" w:customStyle="1" w:styleId="WW8Num30z0">
    <w:name w:val="WW8Num30z0"/>
    <w:rsid w:val="00C01CDF"/>
    <w:rPr>
      <w:rFonts w:ascii="Symbol" w:hAnsi="Symbol" w:cs="Symbol" w:hint="default"/>
      <w:color w:val="000000"/>
      <w:spacing w:val="-2"/>
    </w:rPr>
  </w:style>
  <w:style w:type="character" w:customStyle="1" w:styleId="WW8Num30z1">
    <w:name w:val="WW8Num30z1"/>
    <w:rsid w:val="00C01CDF"/>
    <w:rPr>
      <w:rFonts w:ascii="Courier New" w:hAnsi="Courier New" w:cs="Courier New" w:hint="default"/>
    </w:rPr>
  </w:style>
  <w:style w:type="character" w:customStyle="1" w:styleId="WW8Num30z2">
    <w:name w:val="WW8Num30z2"/>
    <w:rsid w:val="00C01CDF"/>
    <w:rPr>
      <w:rFonts w:ascii="Wingdings" w:hAnsi="Wingdings" w:cs="Wingdings" w:hint="default"/>
    </w:rPr>
  </w:style>
  <w:style w:type="character" w:customStyle="1" w:styleId="WW8Num31z0">
    <w:name w:val="WW8Num31z0"/>
    <w:rsid w:val="00C01CDF"/>
    <w:rPr>
      <w:rFonts w:ascii="Symbol" w:hAnsi="Symbol" w:cs="Symbol" w:hint="default"/>
      <w:color w:val="000000"/>
    </w:rPr>
  </w:style>
  <w:style w:type="character" w:customStyle="1" w:styleId="WW8Num31z1">
    <w:name w:val="WW8Num31z1"/>
    <w:rsid w:val="00C01CDF"/>
    <w:rPr>
      <w:rFonts w:ascii="Courier New" w:hAnsi="Courier New" w:cs="Courier New" w:hint="default"/>
    </w:rPr>
  </w:style>
  <w:style w:type="character" w:customStyle="1" w:styleId="WW8Num31z2">
    <w:name w:val="WW8Num31z2"/>
    <w:rsid w:val="00C01CDF"/>
    <w:rPr>
      <w:rFonts w:ascii="Wingdings" w:hAnsi="Wingdings" w:cs="Wingdings" w:hint="default"/>
    </w:rPr>
  </w:style>
  <w:style w:type="character" w:customStyle="1" w:styleId="WW8Num32z0">
    <w:name w:val="WW8Num32z0"/>
    <w:rsid w:val="00C01CDF"/>
  </w:style>
  <w:style w:type="character" w:customStyle="1" w:styleId="WW8Num32z1">
    <w:name w:val="WW8Num32z1"/>
    <w:rsid w:val="00C01CDF"/>
  </w:style>
  <w:style w:type="character" w:customStyle="1" w:styleId="WW8Num32z2">
    <w:name w:val="WW8Num32z2"/>
    <w:rsid w:val="00C01CDF"/>
  </w:style>
  <w:style w:type="character" w:customStyle="1" w:styleId="WW8Num32z3">
    <w:name w:val="WW8Num32z3"/>
    <w:rsid w:val="00C01CDF"/>
  </w:style>
  <w:style w:type="character" w:customStyle="1" w:styleId="WW8Num32z4">
    <w:name w:val="WW8Num32z4"/>
    <w:rsid w:val="00C01CDF"/>
  </w:style>
  <w:style w:type="character" w:customStyle="1" w:styleId="WW8Num32z5">
    <w:name w:val="WW8Num32z5"/>
    <w:rsid w:val="00C01CDF"/>
  </w:style>
  <w:style w:type="character" w:customStyle="1" w:styleId="WW8Num32z6">
    <w:name w:val="WW8Num32z6"/>
    <w:rsid w:val="00C01CDF"/>
  </w:style>
  <w:style w:type="character" w:customStyle="1" w:styleId="WW8Num32z7">
    <w:name w:val="WW8Num32z7"/>
    <w:rsid w:val="00C01CDF"/>
  </w:style>
  <w:style w:type="character" w:customStyle="1" w:styleId="WW8Num32z8">
    <w:name w:val="WW8Num32z8"/>
    <w:rsid w:val="00C01CDF"/>
  </w:style>
  <w:style w:type="character" w:customStyle="1" w:styleId="WW8Num33z0">
    <w:name w:val="WW8Num33z0"/>
    <w:rsid w:val="00C01CDF"/>
    <w:rPr>
      <w:rFonts w:ascii="Symbol" w:hAnsi="Symbol" w:cs="Symbol" w:hint="default"/>
    </w:rPr>
  </w:style>
  <w:style w:type="character" w:customStyle="1" w:styleId="WW8Num33z1">
    <w:name w:val="WW8Num33z1"/>
    <w:rsid w:val="00C01CDF"/>
    <w:rPr>
      <w:rFonts w:ascii="Courier New" w:hAnsi="Courier New" w:cs="Courier New" w:hint="default"/>
    </w:rPr>
  </w:style>
  <w:style w:type="character" w:customStyle="1" w:styleId="WW8Num33z2">
    <w:name w:val="WW8Num33z2"/>
    <w:rsid w:val="00C01CDF"/>
    <w:rPr>
      <w:rFonts w:ascii="Wingdings" w:hAnsi="Wingdings" w:cs="Wingdings" w:hint="default"/>
    </w:rPr>
  </w:style>
  <w:style w:type="character" w:customStyle="1" w:styleId="WW8Num34z0">
    <w:name w:val="WW8Num34z0"/>
    <w:rsid w:val="00C01CDF"/>
    <w:rPr>
      <w:rFonts w:ascii="Symbol" w:hAnsi="Symbol" w:cs="Symbol" w:hint="default"/>
      <w:color w:val="000000"/>
    </w:rPr>
  </w:style>
  <w:style w:type="character" w:customStyle="1" w:styleId="WW8Num34z1">
    <w:name w:val="WW8Num34z1"/>
    <w:rsid w:val="00C01CDF"/>
    <w:rPr>
      <w:rFonts w:ascii="Courier New" w:hAnsi="Courier New" w:cs="Courier New" w:hint="default"/>
    </w:rPr>
  </w:style>
  <w:style w:type="character" w:customStyle="1" w:styleId="WW8Num34z2">
    <w:name w:val="WW8Num34z2"/>
    <w:rsid w:val="00C01CDF"/>
    <w:rPr>
      <w:rFonts w:ascii="Wingdings" w:hAnsi="Wingdings" w:cs="Wingdings" w:hint="default"/>
    </w:rPr>
  </w:style>
  <w:style w:type="character" w:customStyle="1" w:styleId="WW8Num35z0">
    <w:name w:val="WW8Num35z0"/>
    <w:rsid w:val="00C01CDF"/>
  </w:style>
  <w:style w:type="character" w:customStyle="1" w:styleId="WW8Num35z1">
    <w:name w:val="WW8Num35z1"/>
    <w:rsid w:val="00C01CDF"/>
  </w:style>
  <w:style w:type="character" w:customStyle="1" w:styleId="WW8Num35z2">
    <w:name w:val="WW8Num35z2"/>
    <w:rsid w:val="00C01CDF"/>
  </w:style>
  <w:style w:type="character" w:customStyle="1" w:styleId="WW8Num35z3">
    <w:name w:val="WW8Num35z3"/>
    <w:rsid w:val="00C01CDF"/>
  </w:style>
  <w:style w:type="character" w:customStyle="1" w:styleId="WW8Num35z4">
    <w:name w:val="WW8Num35z4"/>
    <w:rsid w:val="00C01CDF"/>
  </w:style>
  <w:style w:type="character" w:customStyle="1" w:styleId="WW8Num35z5">
    <w:name w:val="WW8Num35z5"/>
    <w:rsid w:val="00C01CDF"/>
  </w:style>
  <w:style w:type="character" w:customStyle="1" w:styleId="WW8Num35z6">
    <w:name w:val="WW8Num35z6"/>
    <w:rsid w:val="00C01CDF"/>
  </w:style>
  <w:style w:type="character" w:customStyle="1" w:styleId="WW8Num35z7">
    <w:name w:val="WW8Num35z7"/>
    <w:rsid w:val="00C01CDF"/>
  </w:style>
  <w:style w:type="character" w:customStyle="1" w:styleId="WW8Num35z8">
    <w:name w:val="WW8Num35z8"/>
    <w:rsid w:val="00C01CDF"/>
  </w:style>
  <w:style w:type="character" w:customStyle="1" w:styleId="WW8Num36z0">
    <w:name w:val="WW8Num36z0"/>
    <w:rsid w:val="00C01CDF"/>
    <w:rPr>
      <w:rFonts w:ascii="Symbol" w:eastAsia="Calibri" w:hAnsi="Symbol" w:cs="Symbol" w:hint="default"/>
      <w:color w:val="000000"/>
      <w:lang w:eastAsia="en-US"/>
    </w:rPr>
  </w:style>
  <w:style w:type="character" w:customStyle="1" w:styleId="WW8Num36z1">
    <w:name w:val="WW8Num36z1"/>
    <w:rsid w:val="00C01CDF"/>
    <w:rPr>
      <w:rFonts w:ascii="Courier New" w:hAnsi="Courier New" w:cs="Courier New" w:hint="default"/>
    </w:rPr>
  </w:style>
  <w:style w:type="character" w:customStyle="1" w:styleId="WW8Num36z2">
    <w:name w:val="WW8Num36z2"/>
    <w:rsid w:val="00C01CDF"/>
    <w:rPr>
      <w:rFonts w:ascii="Wingdings" w:hAnsi="Wingdings" w:cs="Wingdings" w:hint="default"/>
    </w:rPr>
  </w:style>
  <w:style w:type="character" w:customStyle="1" w:styleId="WW8Num37z0">
    <w:name w:val="WW8Num37z0"/>
    <w:rsid w:val="00C01CDF"/>
    <w:rPr>
      <w:color w:val="000000"/>
    </w:rPr>
  </w:style>
  <w:style w:type="character" w:customStyle="1" w:styleId="WW8Num37z1">
    <w:name w:val="WW8Num37z1"/>
    <w:rsid w:val="00C01CDF"/>
  </w:style>
  <w:style w:type="character" w:customStyle="1" w:styleId="WW8Num37z2">
    <w:name w:val="WW8Num37z2"/>
    <w:rsid w:val="00C01CDF"/>
  </w:style>
  <w:style w:type="character" w:customStyle="1" w:styleId="WW8Num37z3">
    <w:name w:val="WW8Num37z3"/>
    <w:rsid w:val="00C01CDF"/>
  </w:style>
  <w:style w:type="character" w:customStyle="1" w:styleId="WW8Num37z4">
    <w:name w:val="WW8Num37z4"/>
    <w:rsid w:val="00C01CDF"/>
  </w:style>
  <w:style w:type="character" w:customStyle="1" w:styleId="WW8Num37z5">
    <w:name w:val="WW8Num37z5"/>
    <w:rsid w:val="00C01CDF"/>
  </w:style>
  <w:style w:type="character" w:customStyle="1" w:styleId="WW8Num37z6">
    <w:name w:val="WW8Num37z6"/>
    <w:rsid w:val="00C01CDF"/>
  </w:style>
  <w:style w:type="character" w:customStyle="1" w:styleId="WW8Num37z7">
    <w:name w:val="WW8Num37z7"/>
    <w:rsid w:val="00C01CDF"/>
  </w:style>
  <w:style w:type="character" w:customStyle="1" w:styleId="WW8Num37z8">
    <w:name w:val="WW8Num37z8"/>
    <w:rsid w:val="00C01CDF"/>
  </w:style>
  <w:style w:type="character" w:customStyle="1" w:styleId="WW8Num38z0">
    <w:name w:val="WW8Num38z0"/>
    <w:rsid w:val="00C01CDF"/>
    <w:rPr>
      <w:rFonts w:ascii="Symbol" w:hAnsi="Symbol" w:cs="Symbol" w:hint="default"/>
      <w:color w:val="000000"/>
      <w:spacing w:val="-2"/>
    </w:rPr>
  </w:style>
  <w:style w:type="character" w:customStyle="1" w:styleId="WW8Num38z1">
    <w:name w:val="WW8Num38z1"/>
    <w:rsid w:val="00C01CDF"/>
    <w:rPr>
      <w:rFonts w:ascii="Courier New" w:hAnsi="Courier New" w:cs="Courier New" w:hint="default"/>
    </w:rPr>
  </w:style>
  <w:style w:type="character" w:customStyle="1" w:styleId="WW8Num38z2">
    <w:name w:val="WW8Num38z2"/>
    <w:rsid w:val="00C01CDF"/>
    <w:rPr>
      <w:rFonts w:ascii="Wingdings" w:hAnsi="Wingdings" w:cs="Wingdings" w:hint="default"/>
    </w:rPr>
  </w:style>
  <w:style w:type="character" w:customStyle="1" w:styleId="WW8Num39z0">
    <w:name w:val="WW8Num39z0"/>
    <w:rsid w:val="00C01CDF"/>
    <w:rPr>
      <w:rFonts w:ascii="Symbol" w:hAnsi="Symbol" w:cs="Symbol" w:hint="default"/>
    </w:rPr>
  </w:style>
  <w:style w:type="character" w:customStyle="1" w:styleId="WW8Num39z1">
    <w:name w:val="WW8Num39z1"/>
    <w:rsid w:val="00C01CDF"/>
    <w:rPr>
      <w:rFonts w:ascii="Courier New" w:hAnsi="Courier New" w:cs="Courier New" w:hint="default"/>
    </w:rPr>
  </w:style>
  <w:style w:type="character" w:customStyle="1" w:styleId="WW8Num39z2">
    <w:name w:val="WW8Num39z2"/>
    <w:rsid w:val="00C01CDF"/>
    <w:rPr>
      <w:rFonts w:ascii="Wingdings" w:hAnsi="Wingdings" w:cs="Wingdings" w:hint="default"/>
    </w:rPr>
  </w:style>
  <w:style w:type="character" w:customStyle="1" w:styleId="WW8Num40z0">
    <w:name w:val="WW8Num40z0"/>
    <w:rsid w:val="00C01CDF"/>
    <w:rPr>
      <w:rFonts w:ascii="Symbol" w:hAnsi="Symbol" w:cs="Symbol" w:hint="default"/>
      <w:color w:val="000000"/>
      <w:sz w:val="24"/>
      <w:szCs w:val="24"/>
    </w:rPr>
  </w:style>
  <w:style w:type="character" w:customStyle="1" w:styleId="WW8Num40z1">
    <w:name w:val="WW8Num40z1"/>
    <w:rsid w:val="00C01CDF"/>
    <w:rPr>
      <w:rFonts w:ascii="Courier New" w:hAnsi="Courier New" w:cs="Courier New" w:hint="default"/>
    </w:rPr>
  </w:style>
  <w:style w:type="character" w:customStyle="1" w:styleId="WW8Num40z2">
    <w:name w:val="WW8Num40z2"/>
    <w:rsid w:val="00C01CDF"/>
    <w:rPr>
      <w:rFonts w:ascii="Wingdings" w:hAnsi="Wingdings" w:cs="Wingdings" w:hint="default"/>
    </w:rPr>
  </w:style>
  <w:style w:type="character" w:customStyle="1" w:styleId="WW8Num41z0">
    <w:name w:val="WW8Num41z0"/>
    <w:rsid w:val="00C01CDF"/>
    <w:rPr>
      <w:rFonts w:ascii="Symbol" w:hAnsi="Symbol" w:cs="Symbol" w:hint="default"/>
    </w:rPr>
  </w:style>
  <w:style w:type="character" w:customStyle="1" w:styleId="WW8Num41z1">
    <w:name w:val="WW8Num41z1"/>
    <w:rsid w:val="00C01CDF"/>
    <w:rPr>
      <w:rFonts w:ascii="Courier New" w:hAnsi="Courier New" w:cs="Courier New" w:hint="default"/>
    </w:rPr>
  </w:style>
  <w:style w:type="character" w:customStyle="1" w:styleId="WW8Num41z2">
    <w:name w:val="WW8Num41z2"/>
    <w:rsid w:val="00C01CDF"/>
    <w:rPr>
      <w:rFonts w:ascii="Wingdings" w:hAnsi="Wingdings" w:cs="Wingdings" w:hint="default"/>
    </w:rPr>
  </w:style>
  <w:style w:type="character" w:customStyle="1" w:styleId="WW8Num42z0">
    <w:name w:val="WW8Num42z0"/>
    <w:rsid w:val="00C01CDF"/>
    <w:rPr>
      <w:rFonts w:ascii="Symbol" w:hAnsi="Symbol" w:cs="Symbol" w:hint="default"/>
    </w:rPr>
  </w:style>
  <w:style w:type="character" w:customStyle="1" w:styleId="WW8Num42z1">
    <w:name w:val="WW8Num42z1"/>
    <w:rsid w:val="00C01CDF"/>
    <w:rPr>
      <w:rFonts w:ascii="Courier New" w:hAnsi="Courier New" w:cs="Courier New" w:hint="default"/>
    </w:rPr>
  </w:style>
  <w:style w:type="character" w:customStyle="1" w:styleId="WW8Num42z2">
    <w:name w:val="WW8Num42z2"/>
    <w:rsid w:val="00C01CDF"/>
    <w:rPr>
      <w:rFonts w:ascii="Wingdings" w:hAnsi="Wingdings" w:cs="Wingdings" w:hint="default"/>
    </w:rPr>
  </w:style>
  <w:style w:type="character" w:customStyle="1" w:styleId="4">
    <w:name w:val="Основной шрифт абзаца4"/>
    <w:rsid w:val="00C01CDF"/>
  </w:style>
  <w:style w:type="character" w:customStyle="1" w:styleId="11">
    <w:name w:val="Основной шрифт абзаца1"/>
    <w:rsid w:val="00C01CDF"/>
  </w:style>
  <w:style w:type="character" w:customStyle="1" w:styleId="31">
    <w:name w:val="Основной шрифт абзаца3"/>
    <w:rsid w:val="00C01CDF"/>
  </w:style>
  <w:style w:type="character" w:customStyle="1" w:styleId="21">
    <w:name w:val="Основной шрифт абзаца2"/>
    <w:rsid w:val="00C01CDF"/>
  </w:style>
  <w:style w:type="character" w:customStyle="1" w:styleId="12">
    <w:name w:val="Основной шрифт абзаца1"/>
    <w:rsid w:val="00C01CDF"/>
  </w:style>
  <w:style w:type="character" w:customStyle="1" w:styleId="a3">
    <w:name w:val="Текст сноски Знак"/>
    <w:rsid w:val="00C01CDF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Символ сноски"/>
    <w:rsid w:val="00C01CDF"/>
    <w:rPr>
      <w:vertAlign w:val="superscript"/>
    </w:rPr>
  </w:style>
  <w:style w:type="character" w:customStyle="1" w:styleId="13">
    <w:name w:val="Знак примечания1"/>
    <w:rsid w:val="00C01CDF"/>
    <w:rPr>
      <w:sz w:val="16"/>
      <w:szCs w:val="16"/>
    </w:rPr>
  </w:style>
  <w:style w:type="character" w:styleId="a5">
    <w:name w:val="Hyperlink"/>
    <w:rsid w:val="00C01CDF"/>
    <w:rPr>
      <w:color w:val="0563C1"/>
      <w:u w:val="single"/>
    </w:rPr>
  </w:style>
  <w:style w:type="character" w:customStyle="1" w:styleId="a6">
    <w:name w:val="Основной текст_"/>
    <w:rsid w:val="00C01CDF"/>
    <w:rPr>
      <w:shd w:val="clear" w:color="auto" w:fill="FFFFFF"/>
    </w:rPr>
  </w:style>
  <w:style w:type="character" w:customStyle="1" w:styleId="14">
    <w:name w:val="Основной текст1"/>
    <w:rsid w:val="00C01CDF"/>
  </w:style>
  <w:style w:type="character" w:customStyle="1" w:styleId="apple-converted-space">
    <w:name w:val="apple-converted-space"/>
    <w:rsid w:val="00C01CDF"/>
  </w:style>
  <w:style w:type="character" w:customStyle="1" w:styleId="15">
    <w:name w:val="Строгий1"/>
    <w:rsid w:val="00C01CDF"/>
    <w:rPr>
      <w:b/>
      <w:bCs/>
    </w:rPr>
  </w:style>
  <w:style w:type="character" w:styleId="a7">
    <w:name w:val="Emphasis"/>
    <w:uiPriority w:val="20"/>
    <w:qFormat/>
    <w:rsid w:val="00C01CDF"/>
    <w:rPr>
      <w:i/>
      <w:iCs/>
    </w:rPr>
  </w:style>
  <w:style w:type="character" w:customStyle="1" w:styleId="a8">
    <w:name w:val="Текст концевой сноски Знак"/>
    <w:rsid w:val="00C01CD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концевой сноски"/>
    <w:rsid w:val="00C01CDF"/>
    <w:rPr>
      <w:vertAlign w:val="superscript"/>
    </w:rPr>
  </w:style>
  <w:style w:type="character" w:customStyle="1" w:styleId="aa">
    <w:name w:val="Верхний колонтитул Знак"/>
    <w:rsid w:val="00C01CDF"/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rsid w:val="00C01CDF"/>
    <w:rPr>
      <w:rFonts w:ascii="Times New Roman" w:eastAsia="Times New Roman" w:hAnsi="Times New Roman" w:cs="Times New Roman"/>
    </w:rPr>
  </w:style>
  <w:style w:type="character" w:customStyle="1" w:styleId="CharAttribute502">
    <w:name w:val="CharAttribute502"/>
    <w:rsid w:val="00C01CDF"/>
    <w:rPr>
      <w:rFonts w:ascii="Times New Roman" w:eastAsia="Times New Roman" w:hAnsi="Times New Roman" w:cs="Times New Roman"/>
      <w:i/>
      <w:sz w:val="28"/>
    </w:rPr>
  </w:style>
  <w:style w:type="character" w:customStyle="1" w:styleId="ac">
    <w:name w:val="Абзац списка Знак"/>
    <w:rsid w:val="00C01CDF"/>
    <w:rPr>
      <w:rFonts w:ascii="Times New Roman" w:eastAsia="Times New Roman" w:hAnsi="Times New Roman" w:cs="Times New Roman"/>
    </w:rPr>
  </w:style>
  <w:style w:type="character" w:customStyle="1" w:styleId="16">
    <w:name w:val="Просмотренная гиперссылка1"/>
    <w:rsid w:val="00C01CDF"/>
    <w:rPr>
      <w:color w:val="954F72"/>
      <w:u w:val="single"/>
    </w:rPr>
  </w:style>
  <w:style w:type="character" w:customStyle="1" w:styleId="ad">
    <w:name w:val="Текст выноски Знак"/>
    <w:rsid w:val="00C01CDF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примечания Знак"/>
    <w:rsid w:val="00C01CDF"/>
    <w:rPr>
      <w:rFonts w:ascii="Times New Roman" w:eastAsia="Times New Roman" w:hAnsi="Times New Roman" w:cs="Times New Roman"/>
    </w:rPr>
  </w:style>
  <w:style w:type="character" w:customStyle="1" w:styleId="af">
    <w:name w:val="Тема примечания Знак"/>
    <w:rsid w:val="00C01CDF"/>
    <w:rPr>
      <w:rFonts w:ascii="Times New Roman" w:eastAsia="Times New Roman" w:hAnsi="Times New Roman" w:cs="Times New Roman"/>
      <w:b/>
      <w:bCs/>
    </w:rPr>
  </w:style>
  <w:style w:type="character" w:customStyle="1" w:styleId="s6">
    <w:name w:val="s6"/>
    <w:basedOn w:val="12"/>
    <w:rsid w:val="00C01CDF"/>
  </w:style>
  <w:style w:type="character" w:customStyle="1" w:styleId="s16">
    <w:name w:val="s16"/>
    <w:basedOn w:val="12"/>
    <w:rsid w:val="00C01CDF"/>
  </w:style>
  <w:style w:type="character" w:customStyle="1" w:styleId="s34">
    <w:name w:val="s34"/>
    <w:basedOn w:val="12"/>
    <w:rsid w:val="00C01CDF"/>
  </w:style>
  <w:style w:type="character" w:customStyle="1" w:styleId="s19">
    <w:name w:val="s19"/>
    <w:basedOn w:val="12"/>
    <w:rsid w:val="00C01CDF"/>
  </w:style>
  <w:style w:type="character" w:customStyle="1" w:styleId="s18">
    <w:name w:val="s18"/>
    <w:basedOn w:val="12"/>
    <w:rsid w:val="00C01CDF"/>
  </w:style>
  <w:style w:type="character" w:customStyle="1" w:styleId="s37">
    <w:name w:val="s37"/>
    <w:basedOn w:val="12"/>
    <w:rsid w:val="00C01CDF"/>
  </w:style>
  <w:style w:type="character" w:customStyle="1" w:styleId="s44">
    <w:name w:val="s44"/>
    <w:basedOn w:val="12"/>
    <w:rsid w:val="00C01CDF"/>
  </w:style>
  <w:style w:type="character" w:customStyle="1" w:styleId="s14">
    <w:name w:val="s14"/>
    <w:basedOn w:val="12"/>
    <w:rsid w:val="00C01CDF"/>
  </w:style>
  <w:style w:type="character" w:customStyle="1" w:styleId="s47">
    <w:name w:val="s47"/>
    <w:basedOn w:val="12"/>
    <w:rsid w:val="00C01CDF"/>
  </w:style>
  <w:style w:type="character" w:customStyle="1" w:styleId="s52">
    <w:name w:val="s52"/>
    <w:basedOn w:val="12"/>
    <w:rsid w:val="00C01CDF"/>
  </w:style>
  <w:style w:type="character" w:customStyle="1" w:styleId="s53">
    <w:name w:val="s53"/>
    <w:basedOn w:val="12"/>
    <w:rsid w:val="00C01CDF"/>
  </w:style>
  <w:style w:type="character" w:customStyle="1" w:styleId="s28">
    <w:name w:val="s28"/>
    <w:basedOn w:val="12"/>
    <w:rsid w:val="00C01CDF"/>
  </w:style>
  <w:style w:type="character" w:customStyle="1" w:styleId="s54">
    <w:name w:val="s54"/>
    <w:basedOn w:val="12"/>
    <w:rsid w:val="00C01CDF"/>
  </w:style>
  <w:style w:type="character" w:customStyle="1" w:styleId="s17">
    <w:name w:val="s17"/>
    <w:basedOn w:val="12"/>
    <w:rsid w:val="00C01CDF"/>
  </w:style>
  <w:style w:type="character" w:customStyle="1" w:styleId="s63">
    <w:name w:val="s63"/>
    <w:basedOn w:val="12"/>
    <w:rsid w:val="00C01CDF"/>
  </w:style>
  <w:style w:type="character" w:customStyle="1" w:styleId="s64">
    <w:name w:val="s64"/>
    <w:basedOn w:val="12"/>
    <w:rsid w:val="00C01CDF"/>
  </w:style>
  <w:style w:type="character" w:customStyle="1" w:styleId="s65">
    <w:name w:val="s65"/>
    <w:basedOn w:val="12"/>
    <w:rsid w:val="00C01CDF"/>
  </w:style>
  <w:style w:type="character" w:customStyle="1" w:styleId="s66">
    <w:name w:val="s66"/>
    <w:basedOn w:val="12"/>
    <w:rsid w:val="00C01CDF"/>
  </w:style>
  <w:style w:type="character" w:customStyle="1" w:styleId="s67">
    <w:name w:val="s67"/>
    <w:basedOn w:val="12"/>
    <w:rsid w:val="00C01CDF"/>
  </w:style>
  <w:style w:type="character" w:customStyle="1" w:styleId="17">
    <w:name w:val="Знак сноски1"/>
    <w:rsid w:val="00C01CDF"/>
    <w:rPr>
      <w:vertAlign w:val="superscript"/>
    </w:rPr>
  </w:style>
  <w:style w:type="character" w:customStyle="1" w:styleId="18">
    <w:name w:val="Знак концевой сноски1"/>
    <w:rsid w:val="00C01CDF"/>
    <w:rPr>
      <w:vertAlign w:val="superscript"/>
    </w:rPr>
  </w:style>
  <w:style w:type="character" w:customStyle="1" w:styleId="22">
    <w:name w:val="Знак сноски2"/>
    <w:rsid w:val="00C01CDF"/>
    <w:rPr>
      <w:vertAlign w:val="superscript"/>
    </w:rPr>
  </w:style>
  <w:style w:type="character" w:customStyle="1" w:styleId="23">
    <w:name w:val="Знак концевой сноски2"/>
    <w:rsid w:val="00C01CDF"/>
    <w:rPr>
      <w:vertAlign w:val="superscript"/>
    </w:rPr>
  </w:style>
  <w:style w:type="character" w:customStyle="1" w:styleId="32">
    <w:name w:val="Знак сноски3"/>
    <w:rsid w:val="00C01CDF"/>
    <w:rPr>
      <w:vertAlign w:val="superscript"/>
    </w:rPr>
  </w:style>
  <w:style w:type="character" w:customStyle="1" w:styleId="FootnoteCharacters">
    <w:name w:val="Footnote Characters"/>
    <w:rsid w:val="00C01CDF"/>
    <w:rPr>
      <w:vertAlign w:val="superscript"/>
    </w:rPr>
  </w:style>
  <w:style w:type="character" w:customStyle="1" w:styleId="33">
    <w:name w:val="Знак концевой сноски3"/>
    <w:rsid w:val="00C01CDF"/>
    <w:rPr>
      <w:vertAlign w:val="superscript"/>
    </w:rPr>
  </w:style>
  <w:style w:type="character" w:customStyle="1" w:styleId="EndnoteCharacters">
    <w:name w:val="Endnote Characters"/>
    <w:rsid w:val="00C01CDF"/>
    <w:rPr>
      <w:vertAlign w:val="superscript"/>
    </w:rPr>
  </w:style>
  <w:style w:type="character" w:customStyle="1" w:styleId="ListLabel1">
    <w:name w:val="ListLabel 1"/>
    <w:rsid w:val="00C01CDF"/>
    <w:rPr>
      <w:sz w:val="24"/>
      <w:szCs w:val="24"/>
    </w:rPr>
  </w:style>
  <w:style w:type="character" w:customStyle="1" w:styleId="ListLabel2">
    <w:name w:val="ListLabel 2"/>
    <w:rsid w:val="00C01CDF"/>
    <w:rPr>
      <w:sz w:val="24"/>
      <w:szCs w:val="24"/>
    </w:rPr>
  </w:style>
  <w:style w:type="character" w:customStyle="1" w:styleId="ListLabel3">
    <w:name w:val="ListLabel 3"/>
    <w:rsid w:val="00C01CDF"/>
    <w:rPr>
      <w:rFonts w:cs="Symbol"/>
      <w:color w:val="000000"/>
    </w:rPr>
  </w:style>
  <w:style w:type="character" w:customStyle="1" w:styleId="ListLabel4">
    <w:name w:val="ListLabel 4"/>
    <w:rsid w:val="00C01CDF"/>
    <w:rPr>
      <w:rFonts w:cs="Symbol"/>
      <w:color w:val="000000"/>
    </w:rPr>
  </w:style>
  <w:style w:type="character" w:customStyle="1" w:styleId="ListLabel5">
    <w:name w:val="ListLabel 5"/>
    <w:rsid w:val="00C01CDF"/>
    <w:rPr>
      <w:rFonts w:cs="Symbol"/>
      <w:color w:val="000000"/>
      <w:sz w:val="24"/>
      <w:szCs w:val="24"/>
    </w:rPr>
  </w:style>
  <w:style w:type="character" w:customStyle="1" w:styleId="ListLabel6">
    <w:name w:val="ListLabel 6"/>
    <w:rsid w:val="00C01CDF"/>
    <w:rPr>
      <w:rFonts w:cs="Symbol"/>
      <w:color w:val="000000"/>
      <w:sz w:val="24"/>
      <w:szCs w:val="24"/>
    </w:rPr>
  </w:style>
  <w:style w:type="character" w:customStyle="1" w:styleId="ListLabel7">
    <w:name w:val="ListLabel 7"/>
    <w:rsid w:val="00C01CDF"/>
    <w:rPr>
      <w:sz w:val="24"/>
      <w:szCs w:val="24"/>
      <w:lang w:val="ru-RU"/>
    </w:rPr>
  </w:style>
  <w:style w:type="character" w:customStyle="1" w:styleId="ListLabel8">
    <w:name w:val="ListLabel 8"/>
    <w:rsid w:val="00C01CDF"/>
    <w:rPr>
      <w:rFonts w:cs="Symbol"/>
      <w:color w:val="000000"/>
      <w:sz w:val="24"/>
      <w:szCs w:val="24"/>
    </w:rPr>
  </w:style>
  <w:style w:type="character" w:customStyle="1" w:styleId="ListLabel9">
    <w:name w:val="ListLabel 9"/>
    <w:rsid w:val="00C01CDF"/>
    <w:rPr>
      <w:rFonts w:cs="Symbol"/>
      <w:color w:val="000000"/>
      <w:sz w:val="24"/>
      <w:szCs w:val="24"/>
    </w:rPr>
  </w:style>
  <w:style w:type="character" w:customStyle="1" w:styleId="24">
    <w:name w:val="Знак примечания2"/>
    <w:rsid w:val="00C01CDF"/>
    <w:rPr>
      <w:sz w:val="16"/>
      <w:szCs w:val="16"/>
    </w:rPr>
  </w:style>
  <w:style w:type="character" w:customStyle="1" w:styleId="19">
    <w:name w:val="Текст примечания Знак1"/>
    <w:rsid w:val="00C01CDF"/>
    <w:rPr>
      <w:lang w:eastAsia="zh-CN"/>
    </w:rPr>
  </w:style>
  <w:style w:type="character" w:customStyle="1" w:styleId="ListLabel10">
    <w:name w:val="ListLabel 10"/>
    <w:rsid w:val="00C01CDF"/>
    <w:rPr>
      <w:sz w:val="24"/>
      <w:szCs w:val="24"/>
    </w:rPr>
  </w:style>
  <w:style w:type="character" w:customStyle="1" w:styleId="ListLabel11">
    <w:name w:val="ListLabel 11"/>
    <w:rsid w:val="00C01CDF"/>
    <w:rPr>
      <w:sz w:val="24"/>
      <w:szCs w:val="24"/>
    </w:rPr>
  </w:style>
  <w:style w:type="character" w:customStyle="1" w:styleId="ListLabel12">
    <w:name w:val="ListLabel 12"/>
    <w:rsid w:val="00C01CDF"/>
    <w:rPr>
      <w:rFonts w:cs="Symbol"/>
      <w:color w:val="000000"/>
    </w:rPr>
  </w:style>
  <w:style w:type="character" w:customStyle="1" w:styleId="ListLabel13">
    <w:name w:val="ListLabel 13"/>
    <w:rsid w:val="00C01CDF"/>
    <w:rPr>
      <w:rFonts w:cs="Symbol"/>
      <w:color w:val="000000"/>
    </w:rPr>
  </w:style>
  <w:style w:type="character" w:customStyle="1" w:styleId="ListLabel14">
    <w:name w:val="ListLabel 14"/>
    <w:rsid w:val="00C01CDF"/>
    <w:rPr>
      <w:rFonts w:cs="Symbol"/>
      <w:color w:val="000000"/>
      <w:sz w:val="24"/>
      <w:szCs w:val="24"/>
    </w:rPr>
  </w:style>
  <w:style w:type="character" w:customStyle="1" w:styleId="ListLabel15">
    <w:name w:val="ListLabel 15"/>
    <w:rsid w:val="00C01CDF"/>
    <w:rPr>
      <w:rFonts w:cs="Symbol"/>
      <w:color w:val="000000"/>
      <w:sz w:val="24"/>
      <w:szCs w:val="24"/>
    </w:rPr>
  </w:style>
  <w:style w:type="character" w:customStyle="1" w:styleId="ListLabel16">
    <w:name w:val="ListLabel 16"/>
    <w:rsid w:val="00C01CDF"/>
    <w:rPr>
      <w:sz w:val="24"/>
      <w:szCs w:val="24"/>
      <w:lang w:val="ru-RU"/>
    </w:rPr>
  </w:style>
  <w:style w:type="character" w:customStyle="1" w:styleId="ListLabel17">
    <w:name w:val="ListLabel 17"/>
    <w:rsid w:val="00C01CDF"/>
    <w:rPr>
      <w:rFonts w:cs="Symbol"/>
      <w:color w:val="000000"/>
      <w:sz w:val="24"/>
      <w:szCs w:val="24"/>
    </w:rPr>
  </w:style>
  <w:style w:type="character" w:customStyle="1" w:styleId="ListLabel18">
    <w:name w:val="ListLabel 18"/>
    <w:rsid w:val="00C01CDF"/>
    <w:rPr>
      <w:rFonts w:cs="Symbol"/>
      <w:color w:val="000000"/>
      <w:sz w:val="24"/>
      <w:szCs w:val="24"/>
    </w:rPr>
  </w:style>
  <w:style w:type="character" w:customStyle="1" w:styleId="1a">
    <w:name w:val="Текст выноски Знак1"/>
    <w:rsid w:val="00C01CDF"/>
    <w:rPr>
      <w:rFonts w:ascii="Tahoma" w:hAnsi="Tahoma" w:cs="Tahoma"/>
      <w:sz w:val="16"/>
      <w:szCs w:val="16"/>
      <w:lang w:eastAsia="zh-CN"/>
    </w:rPr>
  </w:style>
  <w:style w:type="character" w:styleId="af0">
    <w:name w:val="footnote reference"/>
    <w:rsid w:val="00C01CDF"/>
    <w:rPr>
      <w:vertAlign w:val="superscript"/>
    </w:rPr>
  </w:style>
  <w:style w:type="character" w:styleId="af1">
    <w:name w:val="endnote reference"/>
    <w:rsid w:val="00C01CDF"/>
    <w:rPr>
      <w:vertAlign w:val="superscript"/>
    </w:rPr>
  </w:style>
  <w:style w:type="paragraph" w:styleId="af2">
    <w:name w:val="Title"/>
    <w:basedOn w:val="a"/>
    <w:next w:val="af3"/>
    <w:link w:val="af4"/>
    <w:rsid w:val="00C01CDF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character" w:customStyle="1" w:styleId="af4">
    <w:name w:val="Заголовок Знак"/>
    <w:basedOn w:val="a0"/>
    <w:link w:val="af2"/>
    <w:rsid w:val="00C01CDF"/>
    <w:rPr>
      <w:rFonts w:ascii="PT Sans" w:eastAsia="Tahoma" w:hAnsi="PT Sans" w:cs="Noto Sans Devanagari"/>
      <w:sz w:val="28"/>
      <w:szCs w:val="28"/>
      <w:lang w:eastAsia="zh-CN"/>
    </w:rPr>
  </w:style>
  <w:style w:type="paragraph" w:styleId="af3">
    <w:name w:val="Body Text"/>
    <w:basedOn w:val="a"/>
    <w:link w:val="af5"/>
    <w:rsid w:val="00C01CDF"/>
    <w:pPr>
      <w:spacing w:after="140" w:line="276" w:lineRule="auto"/>
    </w:pPr>
  </w:style>
  <w:style w:type="character" w:customStyle="1" w:styleId="af5">
    <w:name w:val="Основной текст Знак"/>
    <w:basedOn w:val="a0"/>
    <w:link w:val="af3"/>
    <w:rsid w:val="00C01C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List"/>
    <w:basedOn w:val="af3"/>
    <w:rsid w:val="00C01CDF"/>
    <w:rPr>
      <w:rFonts w:ascii="PT Sans" w:hAnsi="PT Sans" w:cs="Noto Sans Devanagari"/>
    </w:rPr>
  </w:style>
  <w:style w:type="paragraph" w:styleId="af7">
    <w:name w:val="caption"/>
    <w:basedOn w:val="a"/>
    <w:qFormat/>
    <w:rsid w:val="00C01CDF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5">
    <w:name w:val="Указатель5"/>
    <w:basedOn w:val="a"/>
    <w:rsid w:val="00C01CDF"/>
    <w:pPr>
      <w:suppressLineNumbers/>
    </w:pPr>
    <w:rPr>
      <w:rFonts w:ascii="PT Sans" w:hAnsi="PT Sans" w:cs="Noto Sans Devanagari"/>
    </w:rPr>
  </w:style>
  <w:style w:type="paragraph" w:customStyle="1" w:styleId="34">
    <w:name w:val="Название объекта3"/>
    <w:basedOn w:val="a"/>
    <w:rsid w:val="00C01CDF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40">
    <w:name w:val="Указатель4"/>
    <w:basedOn w:val="a"/>
    <w:rsid w:val="00C01CDF"/>
    <w:pPr>
      <w:suppressLineNumbers/>
    </w:pPr>
    <w:rPr>
      <w:rFonts w:ascii="PT Sans" w:hAnsi="PT Sans" w:cs="Noto Sans Devanagari"/>
    </w:rPr>
  </w:style>
  <w:style w:type="paragraph" w:customStyle="1" w:styleId="1b">
    <w:name w:val="Заголовок1"/>
    <w:basedOn w:val="a"/>
    <w:next w:val="af3"/>
    <w:rsid w:val="00C01CDF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customStyle="1" w:styleId="1c">
    <w:name w:val="Название объекта1"/>
    <w:basedOn w:val="a"/>
    <w:rsid w:val="00C01CDF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d">
    <w:name w:val="Указатель1"/>
    <w:basedOn w:val="a"/>
    <w:rsid w:val="00C01CDF"/>
    <w:pPr>
      <w:suppressLineNumbers/>
    </w:pPr>
    <w:rPr>
      <w:rFonts w:ascii="PT Sans" w:hAnsi="PT Sans" w:cs="Noto Sans Devanagari"/>
    </w:rPr>
  </w:style>
  <w:style w:type="paragraph" w:customStyle="1" w:styleId="35">
    <w:name w:val="Указатель3"/>
    <w:basedOn w:val="a"/>
    <w:rsid w:val="00C01CDF"/>
    <w:pPr>
      <w:suppressLineNumbers/>
    </w:pPr>
    <w:rPr>
      <w:rFonts w:ascii="PT Sans" w:hAnsi="PT Sans" w:cs="Noto Sans Devanagari"/>
    </w:rPr>
  </w:style>
  <w:style w:type="paragraph" w:customStyle="1" w:styleId="25">
    <w:name w:val="Название объекта2"/>
    <w:basedOn w:val="a"/>
    <w:rsid w:val="00C01CDF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6">
    <w:name w:val="Указатель2"/>
    <w:basedOn w:val="a"/>
    <w:rsid w:val="00C01CDF"/>
    <w:pPr>
      <w:suppressLineNumbers/>
    </w:pPr>
    <w:rPr>
      <w:rFonts w:ascii="PT Sans" w:hAnsi="PT Sans" w:cs="Noto Sans Devanagari"/>
    </w:rPr>
  </w:style>
  <w:style w:type="paragraph" w:customStyle="1" w:styleId="1e">
    <w:name w:val="Название объекта1"/>
    <w:basedOn w:val="a"/>
    <w:rsid w:val="00C01CDF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f">
    <w:name w:val="Указатель1"/>
    <w:basedOn w:val="a"/>
    <w:rsid w:val="00C01CDF"/>
    <w:pPr>
      <w:suppressLineNumbers/>
    </w:pPr>
    <w:rPr>
      <w:rFonts w:ascii="PT Sans" w:hAnsi="PT Sans" w:cs="Noto Sans Devanagari"/>
    </w:rPr>
  </w:style>
  <w:style w:type="paragraph" w:customStyle="1" w:styleId="1f0">
    <w:name w:val="Абзац списка1"/>
    <w:basedOn w:val="a"/>
    <w:rsid w:val="00C01CDF"/>
    <w:pPr>
      <w:ind w:left="720"/>
      <w:contextualSpacing/>
    </w:pPr>
    <w:rPr>
      <w:sz w:val="20"/>
      <w:szCs w:val="20"/>
    </w:rPr>
  </w:style>
  <w:style w:type="paragraph" w:styleId="af8">
    <w:name w:val="footnote text"/>
    <w:basedOn w:val="a"/>
    <w:link w:val="1f1"/>
    <w:rsid w:val="00C01CDF"/>
    <w:pPr>
      <w:widowControl w:val="0"/>
      <w:jc w:val="both"/>
    </w:pPr>
    <w:rPr>
      <w:kern w:val="2"/>
      <w:sz w:val="20"/>
      <w:szCs w:val="20"/>
      <w:lang w:val="en-US" w:eastAsia="ko-KR"/>
    </w:rPr>
  </w:style>
  <w:style w:type="character" w:customStyle="1" w:styleId="1f1">
    <w:name w:val="Текст сноски Знак1"/>
    <w:basedOn w:val="a0"/>
    <w:link w:val="af8"/>
    <w:rsid w:val="00C01CDF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customStyle="1" w:styleId="1f2">
    <w:name w:val="Обычный (веб)1"/>
    <w:basedOn w:val="a"/>
    <w:rsid w:val="00C01CDF"/>
    <w:pPr>
      <w:spacing w:before="280" w:after="280"/>
    </w:pPr>
  </w:style>
  <w:style w:type="paragraph" w:customStyle="1" w:styleId="68">
    <w:name w:val="Основной текст68"/>
    <w:basedOn w:val="a"/>
    <w:rsid w:val="00C01CDF"/>
    <w:pPr>
      <w:shd w:val="clear" w:color="auto" w:fill="FFFFFF"/>
      <w:spacing w:after="780" w:line="211" w:lineRule="exact"/>
      <w:jc w:val="right"/>
    </w:pPr>
    <w:rPr>
      <w:rFonts w:ascii="Calibri" w:eastAsia="Calibri" w:hAnsi="Calibri" w:cs="Calibri"/>
      <w:sz w:val="20"/>
      <w:szCs w:val="20"/>
    </w:rPr>
  </w:style>
  <w:style w:type="paragraph" w:styleId="af9">
    <w:name w:val="endnote text"/>
    <w:basedOn w:val="a"/>
    <w:link w:val="1f3"/>
    <w:rsid w:val="00C01CDF"/>
    <w:rPr>
      <w:sz w:val="20"/>
      <w:szCs w:val="20"/>
    </w:rPr>
  </w:style>
  <w:style w:type="character" w:customStyle="1" w:styleId="1f3">
    <w:name w:val="Текст концевой сноски Знак1"/>
    <w:basedOn w:val="a0"/>
    <w:link w:val="af9"/>
    <w:rsid w:val="00C01C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4">
    <w:name w:val="Заголовок таблицы ссылок1"/>
    <w:basedOn w:val="1"/>
    <w:next w:val="a"/>
    <w:rsid w:val="00C01CDF"/>
    <w:pPr>
      <w:numPr>
        <w:numId w:val="0"/>
      </w:numPr>
      <w:spacing w:line="252" w:lineRule="auto"/>
    </w:pPr>
  </w:style>
  <w:style w:type="paragraph" w:styleId="1f5">
    <w:name w:val="toc 1"/>
    <w:basedOn w:val="a"/>
    <w:next w:val="a"/>
    <w:rsid w:val="00C01CDF"/>
    <w:pPr>
      <w:spacing w:after="100"/>
    </w:pPr>
  </w:style>
  <w:style w:type="paragraph" w:styleId="afa">
    <w:name w:val="header"/>
    <w:basedOn w:val="a"/>
    <w:link w:val="1f6"/>
    <w:rsid w:val="00C01CDF"/>
    <w:rPr>
      <w:sz w:val="20"/>
      <w:szCs w:val="20"/>
    </w:rPr>
  </w:style>
  <w:style w:type="character" w:customStyle="1" w:styleId="1f6">
    <w:name w:val="Верхний колонтитул Знак1"/>
    <w:basedOn w:val="a0"/>
    <w:link w:val="afa"/>
    <w:rsid w:val="00C01C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footer"/>
    <w:basedOn w:val="a"/>
    <w:link w:val="1f7"/>
    <w:rsid w:val="00C01CDF"/>
    <w:rPr>
      <w:sz w:val="20"/>
      <w:szCs w:val="20"/>
    </w:rPr>
  </w:style>
  <w:style w:type="character" w:customStyle="1" w:styleId="1f7">
    <w:name w:val="Нижний колонтитул Знак1"/>
    <w:basedOn w:val="a0"/>
    <w:link w:val="afb"/>
    <w:rsid w:val="00C01C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8">
    <w:name w:val="ParaAttribute38"/>
    <w:rsid w:val="00C01CDF"/>
    <w:pPr>
      <w:suppressAutoHyphens/>
      <w:spacing w:after="0" w:line="240" w:lineRule="auto"/>
      <w:ind w:right="-1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paragraph" w:styleId="27">
    <w:name w:val="toc 2"/>
    <w:basedOn w:val="a"/>
    <w:next w:val="a"/>
    <w:rsid w:val="00C01CDF"/>
    <w:pPr>
      <w:spacing w:after="100"/>
      <w:ind w:left="240"/>
    </w:pPr>
  </w:style>
  <w:style w:type="paragraph" w:styleId="36">
    <w:name w:val="toc 3"/>
    <w:basedOn w:val="a"/>
    <w:next w:val="a"/>
    <w:rsid w:val="00C01CDF"/>
    <w:pPr>
      <w:spacing w:after="100"/>
      <w:ind w:left="480"/>
    </w:pPr>
  </w:style>
  <w:style w:type="paragraph" w:customStyle="1" w:styleId="1f8">
    <w:name w:val="Текст выноски1"/>
    <w:basedOn w:val="a"/>
    <w:rsid w:val="00C01CDF"/>
    <w:rPr>
      <w:rFonts w:ascii="Tahoma" w:hAnsi="Tahoma" w:cs="Tahoma"/>
      <w:sz w:val="16"/>
      <w:szCs w:val="16"/>
    </w:rPr>
  </w:style>
  <w:style w:type="paragraph" w:customStyle="1" w:styleId="1f9">
    <w:name w:val="Текст примечания1"/>
    <w:basedOn w:val="a"/>
    <w:rsid w:val="00C01CDF"/>
    <w:rPr>
      <w:sz w:val="20"/>
      <w:szCs w:val="20"/>
    </w:rPr>
  </w:style>
  <w:style w:type="paragraph" w:customStyle="1" w:styleId="1fa">
    <w:name w:val="Тема примечания1"/>
    <w:basedOn w:val="1f9"/>
    <w:next w:val="1f9"/>
    <w:rsid w:val="00C01CDF"/>
    <w:rPr>
      <w:b/>
      <w:bCs/>
    </w:rPr>
  </w:style>
  <w:style w:type="paragraph" w:customStyle="1" w:styleId="s27">
    <w:name w:val="s27"/>
    <w:basedOn w:val="a"/>
    <w:rsid w:val="00C01CDF"/>
    <w:pPr>
      <w:spacing w:before="280" w:after="280"/>
    </w:pPr>
  </w:style>
  <w:style w:type="paragraph" w:customStyle="1" w:styleId="s33">
    <w:name w:val="s33"/>
    <w:basedOn w:val="a"/>
    <w:rsid w:val="00C01CDF"/>
    <w:pPr>
      <w:spacing w:before="280" w:after="280"/>
    </w:pPr>
  </w:style>
  <w:style w:type="paragraph" w:customStyle="1" w:styleId="s35">
    <w:name w:val="s35"/>
    <w:basedOn w:val="a"/>
    <w:rsid w:val="00C01CDF"/>
    <w:pPr>
      <w:spacing w:before="280" w:after="280"/>
    </w:pPr>
  </w:style>
  <w:style w:type="paragraph" w:customStyle="1" w:styleId="s36">
    <w:name w:val="s36"/>
    <w:basedOn w:val="a"/>
    <w:rsid w:val="00C01CDF"/>
    <w:pPr>
      <w:spacing w:before="280" w:after="280"/>
    </w:pPr>
  </w:style>
  <w:style w:type="paragraph" w:customStyle="1" w:styleId="s38">
    <w:name w:val="s38"/>
    <w:basedOn w:val="a"/>
    <w:rsid w:val="00C01CDF"/>
    <w:pPr>
      <w:spacing w:before="280" w:after="280"/>
    </w:pPr>
  </w:style>
  <w:style w:type="paragraph" w:customStyle="1" w:styleId="s26">
    <w:name w:val="s26"/>
    <w:basedOn w:val="a"/>
    <w:rsid w:val="00C01CDF"/>
    <w:pPr>
      <w:spacing w:before="280" w:after="280"/>
    </w:pPr>
  </w:style>
  <w:style w:type="paragraph" w:customStyle="1" w:styleId="s39">
    <w:name w:val="s39"/>
    <w:basedOn w:val="a"/>
    <w:rsid w:val="00C01CDF"/>
    <w:pPr>
      <w:spacing w:before="280" w:after="280"/>
    </w:pPr>
  </w:style>
  <w:style w:type="paragraph" w:customStyle="1" w:styleId="s45">
    <w:name w:val="s45"/>
    <w:basedOn w:val="a"/>
    <w:rsid w:val="00C01CDF"/>
    <w:pPr>
      <w:spacing w:before="280" w:after="280"/>
    </w:pPr>
  </w:style>
  <w:style w:type="paragraph" w:customStyle="1" w:styleId="s46">
    <w:name w:val="s46"/>
    <w:basedOn w:val="a"/>
    <w:rsid w:val="00C01CDF"/>
    <w:pPr>
      <w:spacing w:before="280" w:after="280"/>
    </w:pPr>
  </w:style>
  <w:style w:type="paragraph" w:customStyle="1" w:styleId="s23">
    <w:name w:val="s23"/>
    <w:basedOn w:val="a"/>
    <w:rsid w:val="00C01CDF"/>
    <w:pPr>
      <w:spacing w:before="280" w:after="280"/>
    </w:pPr>
  </w:style>
  <w:style w:type="paragraph" w:customStyle="1" w:styleId="s15">
    <w:name w:val="s15"/>
    <w:basedOn w:val="a"/>
    <w:rsid w:val="00C01CDF"/>
    <w:pPr>
      <w:spacing w:before="280" w:after="280"/>
    </w:pPr>
  </w:style>
  <w:style w:type="paragraph" w:customStyle="1" w:styleId="s49">
    <w:name w:val="s49"/>
    <w:basedOn w:val="a"/>
    <w:rsid w:val="00C01CDF"/>
    <w:pPr>
      <w:spacing w:before="280" w:after="280"/>
    </w:pPr>
  </w:style>
  <w:style w:type="paragraph" w:customStyle="1" w:styleId="s50">
    <w:name w:val="s50"/>
    <w:basedOn w:val="a"/>
    <w:rsid w:val="00C01CDF"/>
    <w:pPr>
      <w:spacing w:before="280" w:after="280"/>
    </w:pPr>
  </w:style>
  <w:style w:type="paragraph" w:customStyle="1" w:styleId="s51">
    <w:name w:val="s51"/>
    <w:basedOn w:val="a"/>
    <w:rsid w:val="00C01CDF"/>
    <w:pPr>
      <w:spacing w:before="280" w:after="280"/>
    </w:pPr>
  </w:style>
  <w:style w:type="paragraph" w:customStyle="1" w:styleId="s29">
    <w:name w:val="s29"/>
    <w:basedOn w:val="a"/>
    <w:rsid w:val="00C01CDF"/>
    <w:pPr>
      <w:spacing w:before="280" w:after="280"/>
    </w:pPr>
  </w:style>
  <w:style w:type="paragraph" w:customStyle="1" w:styleId="s24">
    <w:name w:val="s24"/>
    <w:basedOn w:val="a"/>
    <w:rsid w:val="00C01CDF"/>
    <w:pPr>
      <w:spacing w:before="280" w:after="280"/>
    </w:pPr>
  </w:style>
  <w:style w:type="paragraph" w:customStyle="1" w:styleId="s55">
    <w:name w:val="s55"/>
    <w:basedOn w:val="a"/>
    <w:rsid w:val="00C01CDF"/>
    <w:pPr>
      <w:spacing w:before="280" w:after="280"/>
    </w:pPr>
  </w:style>
  <w:style w:type="paragraph" w:customStyle="1" w:styleId="28">
    <w:name w:val="Обычный (веб)2"/>
    <w:basedOn w:val="a"/>
    <w:rsid w:val="00C01CDF"/>
    <w:pPr>
      <w:spacing w:before="280" w:after="280"/>
    </w:pPr>
  </w:style>
  <w:style w:type="paragraph" w:customStyle="1" w:styleId="1fb">
    <w:name w:val="Рецензия1"/>
    <w:rsid w:val="00C01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C01CDF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afc">
    <w:name w:val="Содержимое таблицы"/>
    <w:basedOn w:val="a"/>
    <w:rsid w:val="00C01CDF"/>
    <w:pPr>
      <w:suppressLineNumbers/>
    </w:pPr>
  </w:style>
  <w:style w:type="paragraph" w:customStyle="1" w:styleId="afd">
    <w:name w:val="Заголовок таблицы"/>
    <w:basedOn w:val="afc"/>
    <w:rsid w:val="00C01CDF"/>
    <w:pPr>
      <w:jc w:val="center"/>
    </w:pPr>
    <w:rPr>
      <w:b/>
      <w:bCs/>
    </w:rPr>
  </w:style>
  <w:style w:type="paragraph" w:customStyle="1" w:styleId="29">
    <w:name w:val="Текст примечания2"/>
    <w:basedOn w:val="a"/>
    <w:rsid w:val="00C01CDF"/>
    <w:rPr>
      <w:sz w:val="20"/>
      <w:szCs w:val="20"/>
    </w:rPr>
  </w:style>
  <w:style w:type="paragraph" w:styleId="afe">
    <w:name w:val="Balloon Text"/>
    <w:basedOn w:val="a"/>
    <w:link w:val="2a"/>
    <w:rsid w:val="00C01CDF"/>
    <w:rPr>
      <w:rFonts w:ascii="Tahoma" w:hAnsi="Tahoma" w:cs="Tahoma"/>
      <w:sz w:val="16"/>
      <w:szCs w:val="16"/>
      <w:lang w:val="x-none"/>
    </w:rPr>
  </w:style>
  <w:style w:type="character" w:customStyle="1" w:styleId="2a">
    <w:name w:val="Текст выноски Знак2"/>
    <w:basedOn w:val="a0"/>
    <w:link w:val="afe"/>
    <w:rsid w:val="00C01CDF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aff">
    <w:name w:val="No Spacing"/>
    <w:qFormat/>
    <w:rsid w:val="00C01C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f0">
    <w:name w:val="Table Grid"/>
    <w:basedOn w:val="a1"/>
    <w:uiPriority w:val="59"/>
    <w:rsid w:val="00C01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basedOn w:val="a"/>
    <w:next w:val="aff2"/>
    <w:uiPriority w:val="99"/>
    <w:rsid w:val="00C01CD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uiPriority w:val="99"/>
    <w:rsid w:val="00C01CDF"/>
    <w:rPr>
      <w:rFonts w:cs="Times New Roman"/>
    </w:rPr>
  </w:style>
  <w:style w:type="paragraph" w:customStyle="1" w:styleId="Style118">
    <w:name w:val="Style118"/>
    <w:basedOn w:val="a"/>
    <w:rsid w:val="00C01CDF"/>
    <w:pPr>
      <w:widowControl w:val="0"/>
      <w:suppressAutoHyphens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  <w:lang w:eastAsia="ru-RU"/>
    </w:rPr>
  </w:style>
  <w:style w:type="paragraph" w:styleId="aff2">
    <w:name w:val="Normal (Web)"/>
    <w:basedOn w:val="a"/>
    <w:uiPriority w:val="99"/>
    <w:semiHidden/>
    <w:unhideWhenUsed/>
    <w:rsid w:val="00C01CDF"/>
  </w:style>
  <w:style w:type="table" w:customStyle="1" w:styleId="1fc">
    <w:name w:val="Сетка таблицы1"/>
    <w:basedOn w:val="a1"/>
    <w:next w:val="aff0"/>
    <w:uiPriority w:val="39"/>
    <w:rsid w:val="0075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40</Pages>
  <Words>13162</Words>
  <Characters>75027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2021-09-14T04:59:00Z</dcterms:created>
  <dcterms:modified xsi:type="dcterms:W3CDTF">2021-09-22T07:25:00Z</dcterms:modified>
</cp:coreProperties>
</file>